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11C" w:rsidRDefault="005E7ADD">
      <w:pPr>
        <w:spacing w:before="63" w:line="263" w:lineRule="auto"/>
        <w:ind w:left="3518" w:right="1268" w:hanging="2274"/>
        <w:rPr>
          <w:rFonts w:ascii="Arial" w:eastAsia="Arial" w:hAnsi="Arial" w:cs="Arial"/>
          <w:sz w:val="16"/>
          <w:szCs w:val="16"/>
        </w:rPr>
        <w:sectPr w:rsidR="00E5311C">
          <w:type w:val="continuous"/>
          <w:pgSz w:w="12240" w:h="15840"/>
          <w:pgMar w:top="520" w:right="700" w:bottom="280" w:left="8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215900</wp:posOffset>
                </wp:positionV>
                <wp:extent cx="6760845" cy="9111615"/>
                <wp:effectExtent l="6350" t="6350" r="5080" b="6985"/>
                <wp:wrapNone/>
                <wp:docPr id="20131767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9111615"/>
                          <a:chOff x="892" y="430"/>
                          <a:chExt cx="10648" cy="14350"/>
                        </a:xfrm>
                      </wpg:grpSpPr>
                      <wps:wsp>
                        <wps:cNvPr id="1583092105" name="Freeform 9"/>
                        <wps:cNvSpPr>
                          <a:spLocks/>
                        </wps:cNvSpPr>
                        <wps:spPr bwMode="auto">
                          <a:xfrm>
                            <a:off x="912" y="450"/>
                            <a:ext cx="10608" cy="14310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608"/>
                              <a:gd name="T2" fmla="+- 0 14760 450"/>
                              <a:gd name="T3" fmla="*/ 14760 h 14310"/>
                              <a:gd name="T4" fmla="+- 0 11520 912"/>
                              <a:gd name="T5" fmla="*/ T4 w 10608"/>
                              <a:gd name="T6" fmla="+- 0 14760 450"/>
                              <a:gd name="T7" fmla="*/ 14760 h 14310"/>
                              <a:gd name="T8" fmla="+- 0 11520 912"/>
                              <a:gd name="T9" fmla="*/ T8 w 10608"/>
                              <a:gd name="T10" fmla="+- 0 450 450"/>
                              <a:gd name="T11" fmla="*/ 450 h 14310"/>
                              <a:gd name="T12" fmla="+- 0 912 912"/>
                              <a:gd name="T13" fmla="*/ T12 w 10608"/>
                              <a:gd name="T14" fmla="+- 0 450 450"/>
                              <a:gd name="T15" fmla="*/ 450 h 14310"/>
                              <a:gd name="T16" fmla="+- 0 912 912"/>
                              <a:gd name="T17" fmla="*/ T16 w 10608"/>
                              <a:gd name="T18" fmla="+- 0 14760 450"/>
                              <a:gd name="T19" fmla="*/ 14760 h 14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8" h="14310">
                                <a:moveTo>
                                  <a:pt x="0" y="14310"/>
                                </a:moveTo>
                                <a:lnTo>
                                  <a:pt x="10608" y="14310"/>
                                </a:lnTo>
                                <a:lnTo>
                                  <a:pt x="10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383986" name="Freeform 8"/>
                        <wps:cNvSpPr>
                          <a:spLocks/>
                        </wps:cNvSpPr>
                        <wps:spPr bwMode="auto">
                          <a:xfrm>
                            <a:off x="996" y="544"/>
                            <a:ext cx="10282" cy="580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10282"/>
                              <a:gd name="T2" fmla="+- 0 1124 544"/>
                              <a:gd name="T3" fmla="*/ 1124 h 580"/>
                              <a:gd name="T4" fmla="+- 0 11278 996"/>
                              <a:gd name="T5" fmla="*/ T4 w 10282"/>
                              <a:gd name="T6" fmla="+- 0 1124 544"/>
                              <a:gd name="T7" fmla="*/ 1124 h 580"/>
                              <a:gd name="T8" fmla="+- 0 11278 996"/>
                              <a:gd name="T9" fmla="*/ T8 w 10282"/>
                              <a:gd name="T10" fmla="+- 0 544 544"/>
                              <a:gd name="T11" fmla="*/ 544 h 580"/>
                              <a:gd name="T12" fmla="+- 0 996 996"/>
                              <a:gd name="T13" fmla="*/ T12 w 10282"/>
                              <a:gd name="T14" fmla="+- 0 544 544"/>
                              <a:gd name="T15" fmla="*/ 544 h 580"/>
                              <a:gd name="T16" fmla="+- 0 996 996"/>
                              <a:gd name="T17" fmla="*/ T16 w 10282"/>
                              <a:gd name="T18" fmla="+- 0 1124 544"/>
                              <a:gd name="T19" fmla="*/ 1124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2" h="580">
                                <a:moveTo>
                                  <a:pt x="0" y="580"/>
                                </a:moveTo>
                                <a:lnTo>
                                  <a:pt x="10282" y="580"/>
                                </a:lnTo>
                                <a:lnTo>
                                  <a:pt x="10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695907" name="Freeform 7"/>
                        <wps:cNvSpPr>
                          <a:spLocks/>
                        </wps:cNvSpPr>
                        <wps:spPr bwMode="auto">
                          <a:xfrm>
                            <a:off x="6986" y="2820"/>
                            <a:ext cx="4370" cy="3780"/>
                          </a:xfrm>
                          <a:custGeom>
                            <a:avLst/>
                            <a:gdLst>
                              <a:gd name="T0" fmla="+- 0 6986 6986"/>
                              <a:gd name="T1" fmla="*/ T0 w 4370"/>
                              <a:gd name="T2" fmla="+- 0 6600 2820"/>
                              <a:gd name="T3" fmla="*/ 6600 h 3780"/>
                              <a:gd name="T4" fmla="+- 0 11356 6986"/>
                              <a:gd name="T5" fmla="*/ T4 w 4370"/>
                              <a:gd name="T6" fmla="+- 0 6600 2820"/>
                              <a:gd name="T7" fmla="*/ 6600 h 3780"/>
                              <a:gd name="T8" fmla="+- 0 11356 6986"/>
                              <a:gd name="T9" fmla="*/ T8 w 4370"/>
                              <a:gd name="T10" fmla="+- 0 2820 2820"/>
                              <a:gd name="T11" fmla="*/ 2820 h 3780"/>
                              <a:gd name="T12" fmla="+- 0 6986 6986"/>
                              <a:gd name="T13" fmla="*/ T12 w 4370"/>
                              <a:gd name="T14" fmla="+- 0 2820 2820"/>
                              <a:gd name="T15" fmla="*/ 2820 h 3780"/>
                              <a:gd name="T16" fmla="+- 0 6986 6986"/>
                              <a:gd name="T17" fmla="*/ T16 w 4370"/>
                              <a:gd name="T18" fmla="+- 0 6600 2820"/>
                              <a:gd name="T19" fmla="*/ 6600 h 3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0" h="3780">
                                <a:moveTo>
                                  <a:pt x="0" y="3780"/>
                                </a:moveTo>
                                <a:lnTo>
                                  <a:pt x="4370" y="3780"/>
                                </a:lnTo>
                                <a:lnTo>
                                  <a:pt x="4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627079" name="Freeform 6"/>
                        <wps:cNvSpPr>
                          <a:spLocks/>
                        </wps:cNvSpPr>
                        <wps:spPr bwMode="auto">
                          <a:xfrm>
                            <a:off x="1092" y="4754"/>
                            <a:ext cx="5684" cy="1846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5684"/>
                              <a:gd name="T2" fmla="+- 0 6600 4754"/>
                              <a:gd name="T3" fmla="*/ 6600 h 1846"/>
                              <a:gd name="T4" fmla="+- 0 6776 1092"/>
                              <a:gd name="T5" fmla="*/ T4 w 5684"/>
                              <a:gd name="T6" fmla="+- 0 6600 4754"/>
                              <a:gd name="T7" fmla="*/ 6600 h 1846"/>
                              <a:gd name="T8" fmla="+- 0 6776 1092"/>
                              <a:gd name="T9" fmla="*/ T8 w 5684"/>
                              <a:gd name="T10" fmla="+- 0 4754 4754"/>
                              <a:gd name="T11" fmla="*/ 4754 h 1846"/>
                              <a:gd name="T12" fmla="+- 0 1092 1092"/>
                              <a:gd name="T13" fmla="*/ T12 w 5684"/>
                              <a:gd name="T14" fmla="+- 0 4754 4754"/>
                              <a:gd name="T15" fmla="*/ 4754 h 1846"/>
                              <a:gd name="T16" fmla="+- 0 1092 1092"/>
                              <a:gd name="T17" fmla="*/ T16 w 5684"/>
                              <a:gd name="T18" fmla="+- 0 6600 4754"/>
                              <a:gd name="T19" fmla="*/ 6600 h 1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84" h="1846">
                                <a:moveTo>
                                  <a:pt x="0" y="1846"/>
                                </a:moveTo>
                                <a:lnTo>
                                  <a:pt x="5684" y="1846"/>
                                </a:lnTo>
                                <a:lnTo>
                                  <a:pt x="5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89023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1712"/>
                            <a:ext cx="404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2225294" name="Freeform 4"/>
                        <wps:cNvSpPr>
                          <a:spLocks/>
                        </wps:cNvSpPr>
                        <wps:spPr bwMode="auto">
                          <a:xfrm>
                            <a:off x="1002" y="1110"/>
                            <a:ext cx="5760" cy="576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5760"/>
                              <a:gd name="T2" fmla="+- 0 1686 1110"/>
                              <a:gd name="T3" fmla="*/ 1686 h 576"/>
                              <a:gd name="T4" fmla="+- 0 6762 1002"/>
                              <a:gd name="T5" fmla="*/ T4 w 5760"/>
                              <a:gd name="T6" fmla="+- 0 1686 1110"/>
                              <a:gd name="T7" fmla="*/ 1686 h 576"/>
                              <a:gd name="T8" fmla="+- 0 6762 1002"/>
                              <a:gd name="T9" fmla="*/ T8 w 5760"/>
                              <a:gd name="T10" fmla="+- 0 1110 1110"/>
                              <a:gd name="T11" fmla="*/ 1110 h 576"/>
                              <a:gd name="T12" fmla="+- 0 1002 1002"/>
                              <a:gd name="T13" fmla="*/ T12 w 5760"/>
                              <a:gd name="T14" fmla="+- 0 1110 1110"/>
                              <a:gd name="T15" fmla="*/ 1110 h 576"/>
                              <a:gd name="T16" fmla="+- 0 1002 1002"/>
                              <a:gd name="T17" fmla="*/ T16 w 5760"/>
                              <a:gd name="T18" fmla="+- 0 1686 1110"/>
                              <a:gd name="T19" fmla="*/ 1686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0" h="576">
                                <a:moveTo>
                                  <a:pt x="0" y="576"/>
                                </a:moveTo>
                                <a:lnTo>
                                  <a:pt x="5760" y="576"/>
                                </a:lnTo>
                                <a:lnTo>
                                  <a:pt x="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381262" name="Freeform 3"/>
                        <wps:cNvSpPr>
                          <a:spLocks/>
                        </wps:cNvSpPr>
                        <wps:spPr bwMode="auto">
                          <a:xfrm>
                            <a:off x="1124" y="1132"/>
                            <a:ext cx="5732" cy="466"/>
                          </a:xfrm>
                          <a:custGeom>
                            <a:avLst/>
                            <a:gdLst>
                              <a:gd name="T0" fmla="+- 0 3990 1124"/>
                              <a:gd name="T1" fmla="*/ T0 w 5732"/>
                              <a:gd name="T2" fmla="+- 0 1598 1132"/>
                              <a:gd name="T3" fmla="*/ 1598 h 466"/>
                              <a:gd name="T4" fmla="+- 0 1124 1124"/>
                              <a:gd name="T5" fmla="*/ T4 w 5732"/>
                              <a:gd name="T6" fmla="+- 0 1598 1132"/>
                              <a:gd name="T7" fmla="*/ 1598 h 466"/>
                              <a:gd name="T8" fmla="+- 0 1124 1124"/>
                              <a:gd name="T9" fmla="*/ T8 w 5732"/>
                              <a:gd name="T10" fmla="+- 0 1132 1132"/>
                              <a:gd name="T11" fmla="*/ 1132 h 466"/>
                              <a:gd name="T12" fmla="+- 0 6856 1124"/>
                              <a:gd name="T13" fmla="*/ T12 w 5732"/>
                              <a:gd name="T14" fmla="+- 0 1132 1132"/>
                              <a:gd name="T15" fmla="*/ 1132 h 466"/>
                              <a:gd name="T16" fmla="+- 0 6856 1124"/>
                              <a:gd name="T17" fmla="*/ T16 w 5732"/>
                              <a:gd name="T18" fmla="+- 0 1598 1132"/>
                              <a:gd name="T19" fmla="*/ 1598 h 466"/>
                              <a:gd name="T20" fmla="+- 0 3990 1124"/>
                              <a:gd name="T21" fmla="*/ T20 w 5732"/>
                              <a:gd name="T22" fmla="+- 0 1598 1132"/>
                              <a:gd name="T23" fmla="*/ 159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32" h="466">
                                <a:moveTo>
                                  <a:pt x="2866" y="466"/>
                                </a:move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lnTo>
                                  <a:pt x="5732" y="0"/>
                                </a:lnTo>
                                <a:lnTo>
                                  <a:pt x="5732" y="466"/>
                                </a:lnTo>
                                <a:lnTo>
                                  <a:pt x="2866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3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82F02" id="Group 2" o:spid="_x0000_s1026" style="position:absolute;margin-left:44pt;margin-top:17pt;width:532.35pt;height:717.45pt;z-index:-251658240;mso-position-horizontal-relative:page;mso-position-vertical-relative:page" coordorigin="892,430" coordsize="10648,1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">
                <v:shape id="Freeform 9" o:spid="_x0000_s1027" style="position:absolute;left:912;top:450;width:10608;height:14310;visibility:visible;mso-wrap-style:square;v-text-anchor:top" coordsize="10608,1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" path="m,14310r10608,l10608,,,,,14310xe" filled="f" strokeweight=".69883mm">
                  <v:path arrowok="t" o:connecttype="custom" o:connectlocs="0,14760;10608,14760;10608,450;0,450;0,14760" o:connectangles="0,0,0,0,0"/>
                </v:shape>
                <v:shape id="Freeform 8" o:spid="_x0000_s1028" style="position:absolute;left:996;top:544;width:10282;height:580;visibility:visible;mso-wrap-style:square;v-text-anchor:top" coordsize="1028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" path="m,580r10282,l10282,,,,,580xe" stroked="f">
                  <v:path arrowok="t" o:connecttype="custom" o:connectlocs="0,1124;10282,1124;10282,544;0,544;0,1124" o:connectangles="0,0,0,0,0"/>
                </v:shape>
                <v:shape id="Freeform 7" o:spid="_x0000_s1029" style="position:absolute;left:6986;top:2820;width:4370;height:3780;visibility:visible;mso-wrap-style:square;v-text-anchor:top" coordsize="437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" path="m,3780r4370,l4370,,,,,3780xe" stroked="f">
                  <v:path arrowok="t" o:connecttype="custom" o:connectlocs="0,6600;4370,6600;4370,2820;0,2820;0,6600" o:connectangles="0,0,0,0,0"/>
                </v:shape>
                <v:shape id="Freeform 6" o:spid="_x0000_s1030" style="position:absolute;left:1092;top:4754;width:5684;height:1846;visibility:visible;mso-wrap-style:square;v-text-anchor:top" coordsize="5684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" path="m,1846r5684,l5684,,,,,1846xe" stroked="f">
                  <v:path arrowok="t" o:connecttype="custom" o:connectlocs="0,6600;5684,6600;5684,4754;0,4754;0,660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988;top:1712;width:404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">
                  <v:imagedata r:id="rId6" o:title=""/>
                </v:shape>
                <v:shape id="Freeform 4" o:spid="_x0000_s1032" style="position:absolute;left:1002;top:1110;width:5760;height:576;visibility:visible;mso-wrap-style:square;v-text-anchor:top" coordsize="576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" path="m,576r5760,l5760,,,,,576xe" stroked="f">
                  <v:path arrowok="t" o:connecttype="custom" o:connectlocs="0,1686;5760,1686;5760,1110;0,1110;0,1686" o:connectangles="0,0,0,0,0"/>
                </v:shape>
                <v:shape id="Freeform 3" o:spid="_x0000_s1033" style="position:absolute;left:1124;top:1132;width:5732;height:466;visibility:visible;mso-wrap-style:square;v-text-anchor:top" coordsize="573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" path="m2866,466l,466,,,5732,r,466l2866,466xe" filled="f" strokeweight=".50906mm">
                  <v:path arrowok="t" o:connecttype="custom" o:connectlocs="2866,1598;0,1598;0,1132;5732,1132;5732,1598;2866,1598" o:connectangles="0,0,0,0,0,0"/>
                </v:shape>
                <w10:wrap anchorx="page" anchory="page"/>
              </v:group>
            </w:pict>
          </mc:Fallback>
        </mc:AlternateContent>
      </w:r>
      <w:r w:rsidR="004D2E16">
        <w:rPr>
          <w:rFonts w:ascii="Arial" w:eastAsia="Arial" w:hAnsi="Arial" w:cs="Arial"/>
          <w:b/>
          <w:spacing w:val="2"/>
          <w:sz w:val="22"/>
          <w:szCs w:val="22"/>
        </w:rPr>
        <w:t>2</w:t>
      </w:r>
      <w:r w:rsidR="009E0A19">
        <w:rPr>
          <w:rFonts w:ascii="Arial" w:eastAsia="Arial" w:hAnsi="Arial" w:cs="Arial"/>
          <w:b/>
          <w:sz w:val="22"/>
          <w:szCs w:val="22"/>
        </w:rPr>
        <w:t>023</w:t>
      </w:r>
      <w:r w:rsidR="004D2E16">
        <w:rPr>
          <w:rFonts w:ascii="Arial" w:eastAsia="Arial" w:hAnsi="Arial" w:cs="Arial"/>
          <w:b/>
          <w:sz w:val="22"/>
          <w:szCs w:val="22"/>
        </w:rPr>
        <w:t>-2</w:t>
      </w:r>
      <w:r w:rsidR="004D2E16">
        <w:rPr>
          <w:rFonts w:ascii="Arial" w:eastAsia="Arial" w:hAnsi="Arial" w:cs="Arial"/>
          <w:b/>
          <w:spacing w:val="2"/>
          <w:sz w:val="22"/>
          <w:szCs w:val="22"/>
        </w:rPr>
        <w:t>0</w:t>
      </w:r>
      <w:r w:rsidR="00A61424">
        <w:rPr>
          <w:rFonts w:ascii="Arial" w:eastAsia="Arial" w:hAnsi="Arial" w:cs="Arial"/>
          <w:b/>
          <w:sz w:val="22"/>
          <w:szCs w:val="22"/>
        </w:rPr>
        <w:t>2</w:t>
      </w:r>
      <w:r w:rsidR="009E0A19">
        <w:rPr>
          <w:rFonts w:ascii="Arial" w:eastAsia="Arial" w:hAnsi="Arial" w:cs="Arial"/>
          <w:b/>
          <w:sz w:val="22"/>
          <w:szCs w:val="22"/>
        </w:rPr>
        <w:t>4</w:t>
      </w:r>
      <w:r w:rsidR="004D2E1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D2E16">
        <w:rPr>
          <w:rFonts w:ascii="Arial" w:eastAsia="Arial" w:hAnsi="Arial" w:cs="Arial"/>
          <w:b/>
          <w:sz w:val="22"/>
          <w:szCs w:val="22"/>
        </w:rPr>
        <w:t>Ni</w:t>
      </w:r>
      <w:r w:rsidR="004D2E16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4D2E16">
        <w:rPr>
          <w:rFonts w:ascii="Arial" w:eastAsia="Arial" w:hAnsi="Arial" w:cs="Arial"/>
          <w:b/>
          <w:sz w:val="22"/>
          <w:szCs w:val="22"/>
        </w:rPr>
        <w:t>ei</w:t>
      </w:r>
      <w:r w:rsidR="004D2E1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D2E16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4D2E16">
        <w:rPr>
          <w:rFonts w:ascii="Arial" w:eastAsia="Arial" w:hAnsi="Arial" w:cs="Arial"/>
          <w:b/>
          <w:sz w:val="22"/>
          <w:szCs w:val="22"/>
        </w:rPr>
        <w:t>ki</w:t>
      </w:r>
      <w:r w:rsidR="004D2E1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D2E16">
        <w:rPr>
          <w:rFonts w:ascii="Arial" w:eastAsia="Arial" w:hAnsi="Arial" w:cs="Arial"/>
          <w:b/>
          <w:sz w:val="22"/>
          <w:szCs w:val="22"/>
        </w:rPr>
        <w:t>Cl</w:t>
      </w:r>
      <w:r w:rsidR="004D2E16">
        <w:rPr>
          <w:rFonts w:ascii="Arial" w:eastAsia="Arial" w:hAnsi="Arial" w:cs="Arial"/>
          <w:b/>
          <w:spacing w:val="4"/>
          <w:sz w:val="22"/>
          <w:szCs w:val="22"/>
        </w:rPr>
        <w:t>u</w:t>
      </w:r>
      <w:r w:rsidR="004D2E16">
        <w:rPr>
          <w:rFonts w:ascii="Arial" w:eastAsia="Arial" w:hAnsi="Arial" w:cs="Arial"/>
          <w:b/>
          <w:sz w:val="22"/>
          <w:szCs w:val="22"/>
        </w:rPr>
        <w:t>b</w:t>
      </w:r>
      <w:r w:rsidR="004D2E1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4D2E16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4D2E16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4D2E16">
        <w:rPr>
          <w:rFonts w:ascii="Arial" w:eastAsia="Arial" w:hAnsi="Arial" w:cs="Arial"/>
          <w:b/>
          <w:sz w:val="22"/>
          <w:szCs w:val="22"/>
        </w:rPr>
        <w:t>m</w:t>
      </w:r>
      <w:r w:rsidR="004D2E16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="004D2E16">
        <w:rPr>
          <w:rFonts w:ascii="Arial" w:eastAsia="Arial" w:hAnsi="Arial" w:cs="Arial"/>
          <w:b/>
          <w:sz w:val="22"/>
          <w:szCs w:val="22"/>
        </w:rPr>
        <w:t>er</w:t>
      </w:r>
      <w:r w:rsidR="004D2E16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4D2E16">
        <w:rPr>
          <w:rFonts w:ascii="Arial" w:eastAsia="Arial" w:hAnsi="Arial" w:cs="Arial"/>
          <w:b/>
          <w:sz w:val="22"/>
          <w:szCs w:val="22"/>
        </w:rPr>
        <w:t>hip</w:t>
      </w:r>
      <w:r w:rsidR="004D2E16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4D2E16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4D2E16">
        <w:rPr>
          <w:rFonts w:ascii="Arial" w:eastAsia="Arial" w:hAnsi="Arial" w:cs="Arial"/>
          <w:b/>
          <w:sz w:val="22"/>
          <w:szCs w:val="22"/>
        </w:rPr>
        <w:t>pp</w:t>
      </w:r>
      <w:r w:rsidR="004D2E16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="004D2E16">
        <w:rPr>
          <w:rFonts w:ascii="Arial" w:eastAsia="Arial" w:hAnsi="Arial" w:cs="Arial"/>
          <w:b/>
          <w:sz w:val="22"/>
          <w:szCs w:val="22"/>
        </w:rPr>
        <w:t>ic</w:t>
      </w:r>
      <w:r w:rsidR="004D2E16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4D2E16">
        <w:rPr>
          <w:rFonts w:ascii="Arial" w:eastAsia="Arial" w:hAnsi="Arial" w:cs="Arial"/>
          <w:b/>
          <w:sz w:val="22"/>
          <w:szCs w:val="22"/>
        </w:rPr>
        <w:t>tion</w:t>
      </w:r>
      <w:r w:rsidR="004D2E16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="004D2E16">
        <w:rPr>
          <w:rFonts w:ascii="Arial" w:eastAsia="Arial" w:hAnsi="Arial" w:cs="Arial"/>
          <w:b/>
          <w:w w:val="101"/>
          <w:sz w:val="22"/>
          <w:szCs w:val="22"/>
        </w:rPr>
        <w:t>F</w:t>
      </w:r>
      <w:r w:rsidR="004D2E16">
        <w:rPr>
          <w:rFonts w:ascii="Arial" w:eastAsia="Arial" w:hAnsi="Arial" w:cs="Arial"/>
          <w:b/>
          <w:spacing w:val="2"/>
          <w:w w:val="101"/>
          <w:sz w:val="22"/>
          <w:szCs w:val="22"/>
        </w:rPr>
        <w:t>o</w:t>
      </w:r>
      <w:r w:rsidR="004D2E16">
        <w:rPr>
          <w:rFonts w:ascii="Arial" w:eastAsia="Arial" w:hAnsi="Arial" w:cs="Arial"/>
          <w:b/>
          <w:sz w:val="22"/>
          <w:szCs w:val="22"/>
        </w:rPr>
        <w:t>rm</w:t>
      </w:r>
      <w:r w:rsidR="004D2E16">
        <w:rPr>
          <w:rFonts w:ascii="Arial" w:eastAsia="Arial" w:hAnsi="Arial" w:cs="Arial"/>
          <w:b/>
          <w:spacing w:val="-41"/>
          <w:sz w:val="22"/>
          <w:szCs w:val="22"/>
        </w:rPr>
        <w:t xml:space="preserve"> </w:t>
      </w:r>
      <w:r w:rsidR="004D2E16">
        <w:rPr>
          <w:rFonts w:ascii="Arial" w:eastAsia="Arial" w:hAnsi="Arial" w:cs="Arial"/>
          <w:position w:val="1"/>
          <w:sz w:val="16"/>
          <w:szCs w:val="16"/>
        </w:rPr>
        <w:t>(</w:t>
      </w:r>
      <w:r w:rsidR="004D2E16">
        <w:rPr>
          <w:rFonts w:ascii="Arial" w:eastAsia="Arial" w:hAnsi="Arial" w:cs="Arial"/>
          <w:spacing w:val="3"/>
          <w:position w:val="1"/>
          <w:sz w:val="16"/>
          <w:szCs w:val="16"/>
        </w:rPr>
        <w:t>M</w:t>
      </w:r>
      <w:r w:rsidR="004D2E16">
        <w:rPr>
          <w:rFonts w:ascii="Arial" w:eastAsia="Arial" w:hAnsi="Arial" w:cs="Arial"/>
          <w:spacing w:val="2"/>
          <w:position w:val="1"/>
          <w:sz w:val="16"/>
          <w:szCs w:val="16"/>
        </w:rPr>
        <w:t>u</w:t>
      </w:r>
      <w:r w:rsidR="004D2E16">
        <w:rPr>
          <w:rFonts w:ascii="Arial" w:eastAsia="Arial" w:hAnsi="Arial" w:cs="Arial"/>
          <w:spacing w:val="-1"/>
          <w:position w:val="1"/>
          <w:sz w:val="16"/>
          <w:szCs w:val="16"/>
        </w:rPr>
        <w:t>s</w:t>
      </w:r>
      <w:r w:rsidR="004D2E16">
        <w:rPr>
          <w:rFonts w:ascii="Arial" w:eastAsia="Arial" w:hAnsi="Arial" w:cs="Arial"/>
          <w:position w:val="1"/>
          <w:sz w:val="16"/>
          <w:szCs w:val="16"/>
        </w:rPr>
        <w:t>t</w:t>
      </w:r>
      <w:r w:rsidR="004D2E16"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position w:val="1"/>
          <w:sz w:val="16"/>
          <w:szCs w:val="16"/>
        </w:rPr>
        <w:t>be</w:t>
      </w:r>
      <w:r w:rsidR="004D2E16">
        <w:rPr>
          <w:rFonts w:ascii="Arial" w:eastAsia="Arial" w:hAnsi="Arial" w:cs="Arial"/>
          <w:spacing w:val="5"/>
          <w:position w:val="1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position w:val="1"/>
          <w:sz w:val="16"/>
          <w:szCs w:val="16"/>
        </w:rPr>
        <w:t>at</w:t>
      </w:r>
      <w:r w:rsidR="004D2E16"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position w:val="1"/>
          <w:sz w:val="16"/>
          <w:szCs w:val="16"/>
        </w:rPr>
        <w:t>l</w:t>
      </w:r>
      <w:r w:rsidR="004D2E16">
        <w:rPr>
          <w:rFonts w:ascii="Arial" w:eastAsia="Arial" w:hAnsi="Arial" w:cs="Arial"/>
          <w:spacing w:val="2"/>
          <w:position w:val="1"/>
          <w:sz w:val="16"/>
          <w:szCs w:val="16"/>
        </w:rPr>
        <w:t>e</w:t>
      </w:r>
      <w:r w:rsidR="004D2E16">
        <w:rPr>
          <w:rFonts w:ascii="Arial" w:eastAsia="Arial" w:hAnsi="Arial" w:cs="Arial"/>
          <w:position w:val="1"/>
          <w:sz w:val="16"/>
          <w:szCs w:val="16"/>
        </w:rPr>
        <w:t>a</w:t>
      </w:r>
      <w:r w:rsidR="004D2E16">
        <w:rPr>
          <w:rFonts w:ascii="Arial" w:eastAsia="Arial" w:hAnsi="Arial" w:cs="Arial"/>
          <w:spacing w:val="1"/>
          <w:position w:val="1"/>
          <w:sz w:val="16"/>
          <w:szCs w:val="16"/>
        </w:rPr>
        <w:t>s</w:t>
      </w:r>
      <w:r w:rsidR="004D2E16">
        <w:rPr>
          <w:rFonts w:ascii="Arial" w:eastAsia="Arial" w:hAnsi="Arial" w:cs="Arial"/>
          <w:position w:val="1"/>
          <w:sz w:val="16"/>
          <w:szCs w:val="16"/>
        </w:rPr>
        <w:t>t</w:t>
      </w:r>
      <w:r w:rsidR="004D2E16">
        <w:rPr>
          <w:rFonts w:ascii="Arial" w:eastAsia="Arial" w:hAnsi="Arial" w:cs="Arial"/>
          <w:spacing w:val="5"/>
          <w:position w:val="1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position w:val="1"/>
          <w:sz w:val="16"/>
          <w:szCs w:val="16"/>
        </w:rPr>
        <w:t>21</w:t>
      </w:r>
      <w:r w:rsidR="004D2E16">
        <w:rPr>
          <w:rFonts w:ascii="Arial" w:eastAsia="Arial" w:hAnsi="Arial" w:cs="Arial"/>
          <w:spacing w:val="5"/>
          <w:position w:val="1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spacing w:val="-3"/>
          <w:position w:val="1"/>
          <w:sz w:val="16"/>
          <w:szCs w:val="16"/>
        </w:rPr>
        <w:t>y</w:t>
      </w:r>
      <w:r w:rsidR="004D2E16">
        <w:rPr>
          <w:rFonts w:ascii="Arial" w:eastAsia="Arial" w:hAnsi="Arial" w:cs="Arial"/>
          <w:spacing w:val="2"/>
          <w:position w:val="1"/>
          <w:sz w:val="16"/>
          <w:szCs w:val="16"/>
        </w:rPr>
        <w:t>e</w:t>
      </w:r>
      <w:r w:rsidR="004D2E16">
        <w:rPr>
          <w:rFonts w:ascii="Arial" w:eastAsia="Arial" w:hAnsi="Arial" w:cs="Arial"/>
          <w:position w:val="1"/>
          <w:sz w:val="16"/>
          <w:szCs w:val="16"/>
        </w:rPr>
        <w:t>a</w:t>
      </w:r>
      <w:r w:rsidR="004D2E16">
        <w:rPr>
          <w:rFonts w:ascii="Arial" w:eastAsia="Arial" w:hAnsi="Arial" w:cs="Arial"/>
          <w:spacing w:val="2"/>
          <w:position w:val="1"/>
          <w:sz w:val="16"/>
          <w:szCs w:val="16"/>
        </w:rPr>
        <w:t>r</w:t>
      </w:r>
      <w:r w:rsidR="004D2E16">
        <w:rPr>
          <w:rFonts w:ascii="Arial" w:eastAsia="Arial" w:hAnsi="Arial" w:cs="Arial"/>
          <w:position w:val="1"/>
          <w:sz w:val="16"/>
          <w:szCs w:val="16"/>
        </w:rPr>
        <w:t>s</w:t>
      </w:r>
      <w:r w:rsidR="004D2E16"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w w:val="101"/>
          <w:position w:val="1"/>
          <w:sz w:val="16"/>
          <w:szCs w:val="16"/>
        </w:rPr>
        <w:t>ol</w:t>
      </w:r>
      <w:r w:rsidR="004D2E16">
        <w:rPr>
          <w:rFonts w:ascii="Arial" w:eastAsia="Arial" w:hAnsi="Arial" w:cs="Arial"/>
          <w:spacing w:val="2"/>
          <w:w w:val="101"/>
          <w:position w:val="1"/>
          <w:sz w:val="16"/>
          <w:szCs w:val="16"/>
        </w:rPr>
        <w:t>d</w:t>
      </w:r>
      <w:r w:rsidR="004D2E16">
        <w:rPr>
          <w:rFonts w:ascii="Arial" w:eastAsia="Arial" w:hAnsi="Arial" w:cs="Arial"/>
          <w:w w:val="101"/>
          <w:position w:val="1"/>
          <w:sz w:val="16"/>
          <w:szCs w:val="16"/>
        </w:rPr>
        <w:t xml:space="preserve">) </w:t>
      </w:r>
      <w:r w:rsidR="004D2E16">
        <w:rPr>
          <w:rFonts w:ascii="Arial" w:eastAsia="Arial" w:hAnsi="Arial" w:cs="Arial"/>
          <w:spacing w:val="1"/>
          <w:sz w:val="16"/>
          <w:szCs w:val="16"/>
        </w:rPr>
        <w:t>M</w:t>
      </w:r>
      <w:r w:rsidR="004D2E16">
        <w:rPr>
          <w:rFonts w:ascii="Arial" w:eastAsia="Arial" w:hAnsi="Arial" w:cs="Arial"/>
          <w:spacing w:val="2"/>
          <w:sz w:val="16"/>
          <w:szCs w:val="16"/>
        </w:rPr>
        <w:t>e</w:t>
      </w:r>
      <w:r w:rsidR="004D2E16">
        <w:rPr>
          <w:rFonts w:ascii="Arial" w:eastAsia="Arial" w:hAnsi="Arial" w:cs="Arial"/>
          <w:spacing w:val="1"/>
          <w:sz w:val="16"/>
          <w:szCs w:val="16"/>
        </w:rPr>
        <w:t>m</w:t>
      </w:r>
      <w:r w:rsidR="004D2E16">
        <w:rPr>
          <w:rFonts w:ascii="Arial" w:eastAsia="Arial" w:hAnsi="Arial" w:cs="Arial"/>
          <w:spacing w:val="2"/>
          <w:sz w:val="16"/>
          <w:szCs w:val="16"/>
        </w:rPr>
        <w:t>b</w:t>
      </w:r>
      <w:r w:rsidR="004D2E16">
        <w:rPr>
          <w:rFonts w:ascii="Arial" w:eastAsia="Arial" w:hAnsi="Arial" w:cs="Arial"/>
          <w:sz w:val="16"/>
          <w:szCs w:val="16"/>
        </w:rPr>
        <w:t>e</w:t>
      </w:r>
      <w:r w:rsidR="004D2E16">
        <w:rPr>
          <w:rFonts w:ascii="Arial" w:eastAsia="Arial" w:hAnsi="Arial" w:cs="Arial"/>
          <w:spacing w:val="2"/>
          <w:sz w:val="16"/>
          <w:szCs w:val="16"/>
        </w:rPr>
        <w:t>r</w:t>
      </w:r>
      <w:r w:rsidR="004D2E16">
        <w:rPr>
          <w:rFonts w:ascii="Arial" w:eastAsia="Arial" w:hAnsi="Arial" w:cs="Arial"/>
          <w:spacing w:val="1"/>
          <w:sz w:val="16"/>
          <w:szCs w:val="16"/>
        </w:rPr>
        <w:t>s</w:t>
      </w:r>
      <w:r w:rsidR="004D2E16">
        <w:rPr>
          <w:rFonts w:ascii="Arial" w:eastAsia="Arial" w:hAnsi="Arial" w:cs="Arial"/>
          <w:sz w:val="16"/>
          <w:szCs w:val="16"/>
        </w:rPr>
        <w:t>hip</w:t>
      </w:r>
      <w:r w:rsidR="004D2E16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spacing w:val="-3"/>
          <w:sz w:val="16"/>
          <w:szCs w:val="16"/>
        </w:rPr>
        <w:t>y</w:t>
      </w:r>
      <w:r w:rsidR="004D2E16">
        <w:rPr>
          <w:rFonts w:ascii="Arial" w:eastAsia="Arial" w:hAnsi="Arial" w:cs="Arial"/>
          <w:spacing w:val="2"/>
          <w:sz w:val="16"/>
          <w:szCs w:val="16"/>
        </w:rPr>
        <w:t>ea</w:t>
      </w:r>
      <w:r w:rsidR="004D2E16">
        <w:rPr>
          <w:rFonts w:ascii="Arial" w:eastAsia="Arial" w:hAnsi="Arial" w:cs="Arial"/>
          <w:sz w:val="16"/>
          <w:szCs w:val="16"/>
        </w:rPr>
        <w:t>r</w:t>
      </w:r>
      <w:r w:rsidR="004D2E16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sz w:val="16"/>
          <w:szCs w:val="16"/>
        </w:rPr>
        <w:t>is</w:t>
      </w:r>
      <w:r w:rsidR="004D2E16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spacing w:val="-1"/>
          <w:sz w:val="16"/>
          <w:szCs w:val="16"/>
        </w:rPr>
        <w:t>J</w:t>
      </w:r>
      <w:r w:rsidR="004D2E16">
        <w:rPr>
          <w:rFonts w:ascii="Arial" w:eastAsia="Arial" w:hAnsi="Arial" w:cs="Arial"/>
          <w:spacing w:val="2"/>
          <w:sz w:val="16"/>
          <w:szCs w:val="16"/>
        </w:rPr>
        <w:t>un</w:t>
      </w:r>
      <w:r w:rsidR="004D2E16">
        <w:rPr>
          <w:rFonts w:ascii="Arial" w:eastAsia="Arial" w:hAnsi="Arial" w:cs="Arial"/>
          <w:sz w:val="16"/>
          <w:szCs w:val="16"/>
        </w:rPr>
        <w:t>e</w:t>
      </w:r>
      <w:r w:rsidR="004D2E16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spacing w:val="2"/>
          <w:sz w:val="16"/>
          <w:szCs w:val="16"/>
        </w:rPr>
        <w:t>1</w:t>
      </w:r>
      <w:r w:rsidR="004D2E16">
        <w:rPr>
          <w:rFonts w:ascii="Arial" w:eastAsia="Arial" w:hAnsi="Arial" w:cs="Arial"/>
          <w:sz w:val="16"/>
          <w:szCs w:val="16"/>
        </w:rPr>
        <w:t>,</w:t>
      </w:r>
      <w:r w:rsidR="004D2E16">
        <w:rPr>
          <w:rFonts w:ascii="Arial" w:eastAsia="Arial" w:hAnsi="Arial" w:cs="Arial"/>
          <w:spacing w:val="2"/>
          <w:sz w:val="16"/>
          <w:szCs w:val="16"/>
        </w:rPr>
        <w:t xml:space="preserve"> 20</w:t>
      </w:r>
      <w:r w:rsidR="00E11DE2">
        <w:rPr>
          <w:rFonts w:ascii="Arial" w:eastAsia="Arial" w:hAnsi="Arial" w:cs="Arial"/>
          <w:sz w:val="16"/>
          <w:szCs w:val="16"/>
        </w:rPr>
        <w:t>2</w:t>
      </w:r>
      <w:r w:rsidR="009E0A19">
        <w:rPr>
          <w:rFonts w:ascii="Arial" w:eastAsia="Arial" w:hAnsi="Arial" w:cs="Arial"/>
          <w:sz w:val="16"/>
          <w:szCs w:val="16"/>
        </w:rPr>
        <w:t>3</w:t>
      </w:r>
      <w:r w:rsidR="004D2E16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sz w:val="16"/>
          <w:szCs w:val="16"/>
        </w:rPr>
        <w:t>-</w:t>
      </w:r>
      <w:r w:rsidR="004D2E16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spacing w:val="1"/>
          <w:sz w:val="16"/>
          <w:szCs w:val="16"/>
        </w:rPr>
        <w:t>M</w:t>
      </w:r>
      <w:r w:rsidR="004D2E16">
        <w:rPr>
          <w:rFonts w:ascii="Arial" w:eastAsia="Arial" w:hAnsi="Arial" w:cs="Arial"/>
          <w:spacing w:val="2"/>
          <w:sz w:val="16"/>
          <w:szCs w:val="16"/>
        </w:rPr>
        <w:t>a</w:t>
      </w:r>
      <w:r w:rsidR="004D2E16">
        <w:rPr>
          <w:rFonts w:ascii="Arial" w:eastAsia="Arial" w:hAnsi="Arial" w:cs="Arial"/>
          <w:sz w:val="16"/>
          <w:szCs w:val="16"/>
        </w:rPr>
        <w:t>y</w:t>
      </w:r>
      <w:r w:rsidR="004D2E16">
        <w:rPr>
          <w:rFonts w:ascii="Arial" w:eastAsia="Arial" w:hAnsi="Arial" w:cs="Arial"/>
          <w:spacing w:val="2"/>
          <w:sz w:val="16"/>
          <w:szCs w:val="16"/>
        </w:rPr>
        <w:t xml:space="preserve"> 31</w:t>
      </w:r>
      <w:r w:rsidR="004D2E16">
        <w:rPr>
          <w:rFonts w:ascii="Arial" w:eastAsia="Arial" w:hAnsi="Arial" w:cs="Arial"/>
          <w:sz w:val="16"/>
          <w:szCs w:val="16"/>
        </w:rPr>
        <w:t>,</w:t>
      </w:r>
      <w:r w:rsidR="004D2E16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4D2E16">
        <w:rPr>
          <w:rFonts w:ascii="Arial" w:eastAsia="Arial" w:hAnsi="Arial" w:cs="Arial"/>
          <w:spacing w:val="2"/>
          <w:w w:val="101"/>
          <w:sz w:val="16"/>
          <w:szCs w:val="16"/>
        </w:rPr>
        <w:t>2</w:t>
      </w:r>
      <w:r w:rsidR="004D2E16">
        <w:rPr>
          <w:rFonts w:ascii="Arial" w:eastAsia="Arial" w:hAnsi="Arial" w:cs="Arial"/>
          <w:w w:val="101"/>
          <w:sz w:val="16"/>
          <w:szCs w:val="16"/>
        </w:rPr>
        <w:t>0</w:t>
      </w:r>
      <w:r w:rsidR="0075619B">
        <w:rPr>
          <w:rFonts w:ascii="Arial" w:eastAsia="Arial" w:hAnsi="Arial" w:cs="Arial"/>
          <w:w w:val="101"/>
          <w:sz w:val="16"/>
          <w:szCs w:val="16"/>
        </w:rPr>
        <w:t>2</w:t>
      </w:r>
      <w:r w:rsidR="009E0A19">
        <w:rPr>
          <w:rFonts w:ascii="Arial" w:eastAsia="Arial" w:hAnsi="Arial" w:cs="Arial"/>
          <w:w w:val="101"/>
          <w:sz w:val="16"/>
          <w:szCs w:val="16"/>
        </w:rPr>
        <w:t>4</w:t>
      </w:r>
    </w:p>
    <w:p w:rsidR="00E5311C" w:rsidRDefault="004D2E16">
      <w:pPr>
        <w:spacing w:before="51"/>
        <w:ind w:left="33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="009E0A19"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</w:p>
    <w:p w:rsidR="00E5311C" w:rsidRDefault="004D2E16">
      <w:pPr>
        <w:spacing w:line="200" w:lineRule="exact"/>
        <w:ind w:left="3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b’s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:rsidR="00E5311C" w:rsidRDefault="00E5311C">
      <w:pPr>
        <w:spacing w:before="5" w:line="180" w:lineRule="exact"/>
        <w:rPr>
          <w:sz w:val="19"/>
          <w:szCs w:val="19"/>
        </w:rPr>
      </w:pPr>
    </w:p>
    <w:p w:rsidR="00E5311C" w:rsidRDefault="00E5311C">
      <w:pPr>
        <w:spacing w:line="200" w:lineRule="exact"/>
      </w:pPr>
    </w:p>
    <w:p w:rsidR="00E5311C" w:rsidRDefault="00E5311C">
      <w:pPr>
        <w:spacing w:line="200" w:lineRule="exact"/>
      </w:pPr>
    </w:p>
    <w:p w:rsidR="00E5311C" w:rsidRDefault="004D2E16">
      <w:pPr>
        <w:tabs>
          <w:tab w:val="left" w:pos="5680"/>
        </w:tabs>
        <w:ind w:left="212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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5311C" w:rsidRDefault="00E5311C">
      <w:pPr>
        <w:spacing w:before="3" w:line="100" w:lineRule="exact"/>
        <w:rPr>
          <w:sz w:val="10"/>
          <w:szCs w:val="10"/>
        </w:rPr>
      </w:pPr>
    </w:p>
    <w:p w:rsidR="00E5311C" w:rsidRDefault="004D2E16">
      <w:pPr>
        <w:tabs>
          <w:tab w:val="left" w:pos="5660"/>
        </w:tabs>
        <w:spacing w:line="200" w:lineRule="exact"/>
        <w:ind w:left="212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dr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5311C" w:rsidRDefault="004D2E16">
      <w:pPr>
        <w:spacing w:before="3" w:line="120" w:lineRule="exact"/>
        <w:rPr>
          <w:sz w:val="13"/>
          <w:szCs w:val="13"/>
        </w:rPr>
      </w:pPr>
      <w:r>
        <w:br w:type="column"/>
      </w:r>
    </w:p>
    <w:p w:rsidR="009E0A19" w:rsidRDefault="004D2E16" w:rsidP="009E0A19">
      <w:pPr>
        <w:ind w:lef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e:                             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pacing w:val="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</w:p>
    <w:p w:rsidR="00E5311C" w:rsidRDefault="00E5311C" w:rsidP="009E0A19">
      <w:pPr>
        <w:ind w:left="62"/>
        <w:rPr>
          <w:rFonts w:ascii="Arial" w:eastAsia="Arial" w:hAnsi="Arial" w:cs="Arial"/>
          <w:sz w:val="18"/>
          <w:szCs w:val="18"/>
        </w:rPr>
      </w:pPr>
    </w:p>
    <w:p w:rsidR="00E5311C" w:rsidRDefault="004D2E16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z w:val="18"/>
          <w:szCs w:val="18"/>
        </w:rPr>
        <w:t xml:space="preserve"> </w:t>
      </w:r>
      <w:r>
        <w:rPr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$5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nt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– 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new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3</w:t>
      </w:r>
      <w:r>
        <w:rPr>
          <w:rFonts w:ascii="Arial" w:eastAsia="Arial" w:hAnsi="Arial" w:cs="Arial"/>
          <w:position w:val="1"/>
          <w:sz w:val="18"/>
          <w:szCs w:val="18"/>
        </w:rPr>
        <w:t>1,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88466A">
        <w:rPr>
          <w:rFonts w:ascii="Arial" w:eastAsia="Arial" w:hAnsi="Arial" w:cs="Arial"/>
          <w:position w:val="1"/>
          <w:sz w:val="18"/>
          <w:szCs w:val="18"/>
        </w:rPr>
        <w:t>2022</w:t>
      </w:r>
      <w:r>
        <w:rPr>
          <w:rFonts w:ascii="Arial" w:eastAsia="Arial" w:hAnsi="Arial" w:cs="Arial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 $5</w:t>
      </w:r>
    </w:p>
    <w:p w:rsidR="00E5311C" w:rsidRDefault="004D2E16">
      <w:pPr>
        <w:tabs>
          <w:tab w:val="left" w:pos="3600"/>
        </w:tabs>
        <w:spacing w:before="83"/>
        <w:ind w:left="2412"/>
        <w:rPr>
          <w:rFonts w:ascii="Arial" w:eastAsia="Arial" w:hAnsi="Arial" w:cs="Arial"/>
          <w:sz w:val="18"/>
          <w:szCs w:val="18"/>
        </w:rPr>
        <w:sectPr w:rsidR="00E5311C">
          <w:type w:val="continuous"/>
          <w:pgSz w:w="12240" w:h="15840"/>
          <w:pgMar w:top="520" w:right="700" w:bottom="280" w:left="880" w:header="720" w:footer="720" w:gutter="0"/>
          <w:cols w:num="2" w:space="720" w:equalWidth="0">
            <w:col w:w="5938" w:space="210"/>
            <w:col w:w="4512"/>
          </w:cols>
        </w:sectPr>
      </w:pP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5311C" w:rsidRDefault="00E5311C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8"/>
        <w:gridCol w:w="1342"/>
        <w:gridCol w:w="598"/>
        <w:gridCol w:w="529"/>
        <w:gridCol w:w="588"/>
        <w:gridCol w:w="667"/>
        <w:gridCol w:w="441"/>
      </w:tblGrid>
      <w:tr w:rsidR="00E5311C">
        <w:trPr>
          <w:trHeight w:hRule="exact" w:val="302"/>
        </w:trPr>
        <w:tc>
          <w:tcPr>
            <w:tcW w:w="5728" w:type="dxa"/>
            <w:vMerge w:val="restart"/>
            <w:tcBorders>
              <w:top w:val="nil"/>
              <w:left w:val="nil"/>
              <w:right w:val="nil"/>
            </w:tcBorders>
          </w:tcPr>
          <w:p w:rsidR="00E5311C" w:rsidRDefault="004D2E16">
            <w:pPr>
              <w:tabs>
                <w:tab w:val="left" w:pos="5500"/>
              </w:tabs>
              <w:spacing w:line="14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position w:val="1"/>
                <w:sz w:val="18"/>
                <w:szCs w:val="18"/>
              </w:rPr>
              <w:t></w:t>
            </w:r>
            <w:r>
              <w:rPr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  <w:u w:val="single" w:color="000000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pacing w:val="21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6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  <w:u w:val="single" w:color="000000"/>
              </w:rPr>
              <w:tab/>
            </w:r>
          </w:p>
          <w:p w:rsidR="00E5311C" w:rsidRDefault="00E5311C">
            <w:pPr>
              <w:spacing w:before="3" w:line="100" w:lineRule="exact"/>
              <w:rPr>
                <w:sz w:val="10"/>
                <w:szCs w:val="10"/>
              </w:rPr>
            </w:pPr>
          </w:p>
          <w:p w:rsidR="00E5311C" w:rsidRDefault="004D2E16">
            <w:pPr>
              <w:tabs>
                <w:tab w:val="left" w:pos="5500"/>
              </w:tabs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77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77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Beg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7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7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77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77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E5311C">
        <w:trPr>
          <w:trHeight w:hRule="exact" w:val="260"/>
        </w:trPr>
        <w:tc>
          <w:tcPr>
            <w:tcW w:w="5728" w:type="dxa"/>
            <w:vMerge/>
            <w:tcBorders>
              <w:left w:val="nil"/>
              <w:bottom w:val="nil"/>
              <w:right w:val="nil"/>
            </w:tcBorders>
          </w:tcPr>
          <w:p w:rsidR="00E5311C" w:rsidRDefault="00E5311C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35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118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146" w:right="15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177" w:right="184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233" w:right="207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15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E5311C">
        <w:trPr>
          <w:trHeight w:hRule="exact" w:val="314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tabs>
                <w:tab w:val="left" w:pos="5500"/>
              </w:tabs>
              <w:spacing w:before="3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#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33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128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156" w:right="14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185" w:right="17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211" w:right="229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5311C" w:rsidRDefault="004D2E16">
            <w:pPr>
              <w:spacing w:before="6"/>
              <w:ind w:left="187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</w:tbl>
    <w:p w:rsidR="00E5311C" w:rsidRDefault="00E5311C">
      <w:pPr>
        <w:sectPr w:rsidR="00E5311C">
          <w:type w:val="continuous"/>
          <w:pgSz w:w="12240" w:h="15840"/>
          <w:pgMar w:top="520" w:right="700" w:bottom="280" w:left="880" w:header="720" w:footer="720" w:gutter="0"/>
          <w:cols w:space="720"/>
        </w:sectPr>
      </w:pPr>
    </w:p>
    <w:p w:rsidR="00E5311C" w:rsidRDefault="004D2E16">
      <w:pPr>
        <w:tabs>
          <w:tab w:val="left" w:pos="5620"/>
        </w:tabs>
        <w:spacing w:before="1" w:line="200" w:lineRule="exact"/>
        <w:ind w:left="212" w:right="-4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ob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le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5311C" w:rsidRDefault="004D2E16">
      <w:pPr>
        <w:tabs>
          <w:tab w:val="left" w:pos="1760"/>
        </w:tabs>
        <w:spacing w:line="18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# ye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5311C" w:rsidRDefault="004D2E16">
      <w:pPr>
        <w:tabs>
          <w:tab w:val="left" w:pos="2240"/>
        </w:tabs>
        <w:spacing w:line="180" w:lineRule="exact"/>
        <w:rPr>
          <w:rFonts w:ascii="Arial" w:eastAsia="Arial" w:hAnsi="Arial" w:cs="Arial"/>
          <w:sz w:val="18"/>
          <w:szCs w:val="18"/>
        </w:rPr>
        <w:sectPr w:rsidR="00E5311C">
          <w:type w:val="continuous"/>
          <w:pgSz w:w="12240" w:h="15840"/>
          <w:pgMar w:top="520" w:right="700" w:bottom="280" w:left="880" w:header="720" w:footer="720" w:gutter="0"/>
          <w:cols w:num="3" w:space="720" w:equalWidth="0">
            <w:col w:w="5640" w:space="468"/>
            <w:col w:w="1762" w:space="151"/>
            <w:col w:w="2639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 ye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5311C" w:rsidRDefault="00E5311C">
      <w:pPr>
        <w:spacing w:before="9" w:line="100" w:lineRule="exact"/>
        <w:rPr>
          <w:sz w:val="10"/>
          <w:szCs w:val="10"/>
        </w:rPr>
      </w:pPr>
    </w:p>
    <w:p w:rsidR="00E5311C" w:rsidRDefault="00D74BBC">
      <w:pPr>
        <w:tabs>
          <w:tab w:val="left" w:pos="5700"/>
        </w:tabs>
        <w:ind w:left="212" w:right="-4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</w:t>
      </w:r>
      <w:r w:rsidR="004D2E16">
        <w:rPr>
          <w:spacing w:val="5"/>
          <w:sz w:val="18"/>
          <w:szCs w:val="18"/>
        </w:rPr>
        <w:t xml:space="preserve"> </w:t>
      </w:r>
      <w:r w:rsidR="004D2E16">
        <w:rPr>
          <w:rFonts w:ascii="Arial" w:eastAsia="Arial" w:hAnsi="Arial" w:cs="Arial"/>
          <w:sz w:val="18"/>
          <w:szCs w:val="18"/>
        </w:rPr>
        <w:t>E</w:t>
      </w:r>
      <w:r w:rsidR="004D2E16">
        <w:rPr>
          <w:rFonts w:ascii="Arial" w:eastAsia="Arial" w:hAnsi="Arial" w:cs="Arial"/>
          <w:spacing w:val="2"/>
          <w:sz w:val="18"/>
          <w:szCs w:val="18"/>
        </w:rPr>
        <w:t>-</w:t>
      </w:r>
      <w:r w:rsidR="004D2E16">
        <w:rPr>
          <w:rFonts w:ascii="Arial" w:eastAsia="Arial" w:hAnsi="Arial" w:cs="Arial"/>
          <w:sz w:val="18"/>
          <w:szCs w:val="18"/>
        </w:rPr>
        <w:t>ma</w:t>
      </w:r>
      <w:r w:rsidR="004D2E16">
        <w:rPr>
          <w:rFonts w:ascii="Arial" w:eastAsia="Arial" w:hAnsi="Arial" w:cs="Arial"/>
          <w:spacing w:val="2"/>
          <w:sz w:val="18"/>
          <w:szCs w:val="18"/>
        </w:rPr>
        <w:t>i</w:t>
      </w:r>
      <w:r w:rsidR="004D2E16">
        <w:rPr>
          <w:rFonts w:ascii="Arial" w:eastAsia="Arial" w:hAnsi="Arial" w:cs="Arial"/>
          <w:sz w:val="18"/>
          <w:szCs w:val="18"/>
        </w:rPr>
        <w:t xml:space="preserve">l </w:t>
      </w:r>
      <w:r w:rsidR="004D2E16">
        <w:rPr>
          <w:rFonts w:ascii="Arial" w:eastAsia="Arial" w:hAnsi="Arial" w:cs="Arial"/>
          <w:spacing w:val="2"/>
          <w:sz w:val="18"/>
          <w:szCs w:val="18"/>
        </w:rPr>
        <w:t>a</w:t>
      </w:r>
      <w:r w:rsidR="004D2E16">
        <w:rPr>
          <w:rFonts w:ascii="Arial" w:eastAsia="Arial" w:hAnsi="Arial" w:cs="Arial"/>
          <w:sz w:val="18"/>
          <w:szCs w:val="18"/>
        </w:rPr>
        <w:t>d</w:t>
      </w:r>
      <w:r w:rsidR="004D2E16">
        <w:rPr>
          <w:rFonts w:ascii="Arial" w:eastAsia="Arial" w:hAnsi="Arial" w:cs="Arial"/>
          <w:spacing w:val="2"/>
          <w:sz w:val="18"/>
          <w:szCs w:val="18"/>
        </w:rPr>
        <w:t>d</w:t>
      </w:r>
      <w:r w:rsidR="004D2E16">
        <w:rPr>
          <w:rFonts w:ascii="Arial" w:eastAsia="Arial" w:hAnsi="Arial" w:cs="Arial"/>
          <w:sz w:val="18"/>
          <w:szCs w:val="18"/>
        </w:rPr>
        <w:t>re</w:t>
      </w:r>
      <w:r w:rsidR="004D2E16">
        <w:rPr>
          <w:rFonts w:ascii="Arial" w:eastAsia="Arial" w:hAnsi="Arial" w:cs="Arial"/>
          <w:spacing w:val="2"/>
          <w:sz w:val="18"/>
          <w:szCs w:val="18"/>
        </w:rPr>
        <w:t>s</w:t>
      </w:r>
      <w:r w:rsidR="004D2E16">
        <w:rPr>
          <w:rFonts w:ascii="Arial" w:eastAsia="Arial" w:hAnsi="Arial" w:cs="Arial"/>
          <w:sz w:val="18"/>
          <w:szCs w:val="18"/>
        </w:rPr>
        <w:t>s</w:t>
      </w:r>
      <w:r w:rsidR="004D2E1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D2E16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4D2E16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5311C" w:rsidRDefault="00E5311C">
      <w:pPr>
        <w:spacing w:line="200" w:lineRule="exact"/>
      </w:pPr>
    </w:p>
    <w:p w:rsidR="00E5311C" w:rsidRDefault="00E5311C">
      <w:pPr>
        <w:spacing w:line="200" w:lineRule="exact"/>
      </w:pPr>
    </w:p>
    <w:p w:rsidR="00E5311C" w:rsidRDefault="00E5311C">
      <w:pPr>
        <w:spacing w:before="3" w:line="220" w:lineRule="exact"/>
        <w:rPr>
          <w:sz w:val="22"/>
          <w:szCs w:val="22"/>
        </w:rPr>
      </w:pPr>
    </w:p>
    <w:p w:rsidR="00E5311C" w:rsidRDefault="004D2E16">
      <w:pPr>
        <w:ind w:lef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Em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rgen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y Co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tact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Inform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tion</w:t>
      </w:r>
    </w:p>
    <w:p w:rsidR="00E5311C" w:rsidRDefault="004D2E16">
      <w:pPr>
        <w:tabs>
          <w:tab w:val="left" w:pos="5480"/>
        </w:tabs>
        <w:spacing w:before="95" w:line="361" w:lineRule="auto"/>
        <w:ind w:left="212" w:righ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Ph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80"/>
          <w:sz w:val="18"/>
          <w:szCs w:val="18"/>
          <w:u w:val="single" w:color="000000"/>
        </w:rPr>
        <w:t xml:space="preserve"> </w:t>
      </w:r>
    </w:p>
    <w:p w:rsidR="00E5311C" w:rsidRDefault="004D2E16">
      <w:pPr>
        <w:spacing w:before="7" w:line="140" w:lineRule="exact"/>
        <w:rPr>
          <w:sz w:val="14"/>
          <w:szCs w:val="14"/>
        </w:rPr>
      </w:pPr>
      <w:r>
        <w:br w:type="column"/>
      </w:r>
    </w:p>
    <w:p w:rsidR="00E5311C" w:rsidRDefault="004D2E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 w:rsidR="0088466A">
        <w:rPr>
          <w:rFonts w:ascii="Arial" w:eastAsia="Arial" w:hAnsi="Arial" w:cs="Arial"/>
          <w:sz w:val="18"/>
          <w:szCs w:val="18"/>
        </w:rPr>
        <w:t>:</w:t>
      </w:r>
    </w:p>
    <w:p w:rsidR="00E5311C" w:rsidRDefault="004D2E16">
      <w:pPr>
        <w:spacing w:before="35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um</w:t>
      </w:r>
      <w:r>
        <w:rPr>
          <w:rFonts w:ascii="Arial" w:eastAsia="Arial" w:hAnsi="Arial" w:cs="Arial"/>
          <w:spacing w:val="2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 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nts      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</w:p>
    <w:p w:rsidR="00E5311C" w:rsidRDefault="004D2E16">
      <w:pPr>
        <w:spacing w:before="53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es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 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</w:p>
    <w:p w:rsidR="00E5311C" w:rsidRDefault="004D2E16">
      <w:pPr>
        <w:spacing w:before="51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arti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B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:rsidR="00E5311C" w:rsidRDefault="00E5311C">
      <w:pPr>
        <w:spacing w:before="3" w:line="180" w:lineRule="exact"/>
        <w:rPr>
          <w:sz w:val="18"/>
          <w:szCs w:val="18"/>
        </w:rPr>
      </w:pPr>
    </w:p>
    <w:p w:rsidR="00E5311C" w:rsidRDefault="004D2E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you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 NS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?</w:t>
      </w:r>
    </w:p>
    <w:p w:rsidR="00E5311C" w:rsidRDefault="00E5311C">
      <w:pPr>
        <w:spacing w:before="1" w:line="100" w:lineRule="exact"/>
        <w:rPr>
          <w:sz w:val="11"/>
          <w:szCs w:val="11"/>
        </w:rPr>
      </w:pPr>
    </w:p>
    <w:p w:rsidR="00E5311C" w:rsidRDefault="00E5311C">
      <w:pPr>
        <w:spacing w:line="200" w:lineRule="exact"/>
      </w:pPr>
    </w:p>
    <w:p w:rsidR="00E5311C" w:rsidRDefault="004D2E16">
      <w:pPr>
        <w:spacing w:line="200" w:lineRule="exact"/>
        <w:rPr>
          <w:rFonts w:ascii="Arial" w:eastAsia="Arial" w:hAnsi="Arial" w:cs="Arial"/>
          <w:sz w:val="18"/>
          <w:szCs w:val="18"/>
        </w:rPr>
        <w:sectPr w:rsidR="00E5311C">
          <w:type w:val="continuous"/>
          <w:pgSz w:w="12240" w:h="15840"/>
          <w:pgMar w:top="520" w:right="700" w:bottom="280" w:left="880" w:header="720" w:footer="720" w:gutter="0"/>
          <w:cols w:num="2" w:space="720" w:equalWidth="0">
            <w:col w:w="5714" w:space="394"/>
            <w:col w:w="4552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Club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position w:val="-1"/>
          <w:sz w:val="18"/>
          <w:szCs w:val="18"/>
        </w:rPr>
        <w:t>ug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E5311C" w:rsidRDefault="00E5311C">
      <w:pPr>
        <w:spacing w:before="6" w:line="140" w:lineRule="exact"/>
        <w:rPr>
          <w:sz w:val="15"/>
          <w:szCs w:val="15"/>
        </w:rPr>
      </w:pPr>
    </w:p>
    <w:p w:rsidR="00E5311C" w:rsidRDefault="004D2E16">
      <w:pPr>
        <w:ind w:left="258" w:right="5463" w:hanging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t</w:t>
      </w:r>
      <w:hyperlink r:id="rId7">
        <w:r>
          <w:rPr>
            <w:rFonts w:ascii="Arial" w:eastAsia="Arial" w:hAnsi="Arial" w:cs="Arial"/>
            <w:w w:val="101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pacing w:val="1"/>
            <w:w w:val="101"/>
            <w:sz w:val="16"/>
            <w:szCs w:val="16"/>
          </w:rPr>
          <w:t>m</w:t>
        </w:r>
        <w:r>
          <w:rPr>
            <w:rFonts w:ascii="Arial" w:eastAsia="Arial" w:hAnsi="Arial" w:cs="Arial"/>
            <w:spacing w:val="2"/>
            <w:w w:val="101"/>
            <w:sz w:val="16"/>
            <w:szCs w:val="16"/>
          </w:rPr>
          <w:t>e</w:t>
        </w:r>
        <w:r>
          <w:rPr>
            <w:rFonts w:ascii="Arial" w:eastAsia="Arial" w:hAnsi="Arial" w:cs="Arial"/>
            <w:spacing w:val="1"/>
            <w:w w:val="101"/>
            <w:sz w:val="16"/>
            <w:szCs w:val="16"/>
          </w:rPr>
          <w:t>m</w:t>
        </w:r>
        <w:r>
          <w:rPr>
            <w:rFonts w:ascii="Arial" w:eastAsia="Arial" w:hAnsi="Arial" w:cs="Arial"/>
            <w:spacing w:val="2"/>
            <w:w w:val="101"/>
            <w:sz w:val="16"/>
            <w:szCs w:val="16"/>
          </w:rPr>
          <w:t>b</w:t>
        </w:r>
        <w:r>
          <w:rPr>
            <w:rFonts w:ascii="Arial" w:eastAsia="Arial" w:hAnsi="Arial" w:cs="Arial"/>
            <w:w w:val="101"/>
            <w:sz w:val="16"/>
            <w:szCs w:val="16"/>
          </w:rPr>
          <w:t>e</w:t>
        </w:r>
        <w:r>
          <w:rPr>
            <w:rFonts w:ascii="Arial" w:eastAsia="Arial" w:hAnsi="Arial" w:cs="Arial"/>
            <w:spacing w:val="2"/>
            <w:w w:val="101"/>
            <w:sz w:val="16"/>
            <w:szCs w:val="16"/>
          </w:rPr>
          <w:t>r</w:t>
        </w:r>
        <w:r>
          <w:rPr>
            <w:rFonts w:ascii="Arial" w:eastAsia="Arial" w:hAnsi="Arial" w:cs="Arial"/>
            <w:spacing w:val="1"/>
            <w:w w:val="101"/>
            <w:sz w:val="16"/>
            <w:szCs w:val="16"/>
          </w:rPr>
          <w:t>s</w:t>
        </w:r>
        <w:r>
          <w:rPr>
            <w:rFonts w:ascii="Arial" w:eastAsia="Arial" w:hAnsi="Arial" w:cs="Arial"/>
            <w:w w:val="101"/>
            <w:sz w:val="16"/>
            <w:szCs w:val="16"/>
          </w:rPr>
          <w:t>hi</w:t>
        </w:r>
        <w:r>
          <w:rPr>
            <w:rFonts w:ascii="Arial" w:eastAsia="Arial" w:hAnsi="Arial" w:cs="Arial"/>
            <w:spacing w:val="2"/>
            <w:w w:val="101"/>
            <w:sz w:val="16"/>
            <w:szCs w:val="16"/>
          </w:rPr>
          <w:t>p</w:t>
        </w:r>
        <w:r>
          <w:rPr>
            <w:rFonts w:ascii="Arial" w:eastAsia="Arial" w:hAnsi="Arial" w:cs="Arial"/>
            <w:spacing w:val="1"/>
            <w:w w:val="101"/>
            <w:sz w:val="16"/>
            <w:szCs w:val="16"/>
          </w:rPr>
          <w:t>@</w:t>
        </w:r>
        <w:r>
          <w:rPr>
            <w:rFonts w:ascii="Arial" w:eastAsia="Arial" w:hAnsi="Arial" w:cs="Arial"/>
            <w:spacing w:val="-1"/>
            <w:w w:val="101"/>
            <w:sz w:val="16"/>
            <w:szCs w:val="16"/>
          </w:rPr>
          <w:t>N</w:t>
        </w:r>
        <w:r>
          <w:rPr>
            <w:rFonts w:ascii="Arial" w:eastAsia="Arial" w:hAnsi="Arial" w:cs="Arial"/>
            <w:w w:val="101"/>
            <w:sz w:val="16"/>
            <w:szCs w:val="16"/>
          </w:rPr>
          <w:t>i</w:t>
        </w:r>
        <w:r>
          <w:rPr>
            <w:rFonts w:ascii="Arial" w:eastAsia="Arial" w:hAnsi="Arial" w:cs="Arial"/>
            <w:spacing w:val="1"/>
            <w:w w:val="101"/>
            <w:sz w:val="16"/>
            <w:szCs w:val="16"/>
          </w:rPr>
          <w:t>s</w:t>
        </w:r>
        <w:r>
          <w:rPr>
            <w:rFonts w:ascii="Arial" w:eastAsia="Arial" w:hAnsi="Arial" w:cs="Arial"/>
            <w:spacing w:val="2"/>
            <w:w w:val="101"/>
            <w:sz w:val="16"/>
            <w:szCs w:val="16"/>
          </w:rPr>
          <w:t>e</w:t>
        </w:r>
        <w:r>
          <w:rPr>
            <w:rFonts w:ascii="Arial" w:eastAsia="Arial" w:hAnsi="Arial" w:cs="Arial"/>
            <w:w w:val="101"/>
            <w:sz w:val="16"/>
            <w:szCs w:val="16"/>
          </w:rPr>
          <w:t>iS</w:t>
        </w:r>
        <w:r>
          <w:rPr>
            <w:rFonts w:ascii="Arial" w:eastAsia="Arial" w:hAnsi="Arial" w:cs="Arial"/>
            <w:spacing w:val="1"/>
            <w:w w:val="101"/>
            <w:sz w:val="16"/>
            <w:szCs w:val="16"/>
          </w:rPr>
          <w:t>k</w:t>
        </w:r>
        <w:r>
          <w:rPr>
            <w:rFonts w:ascii="Arial" w:eastAsia="Arial" w:hAnsi="Arial" w:cs="Arial"/>
            <w:w w:val="101"/>
            <w:sz w:val="16"/>
            <w:szCs w:val="16"/>
          </w:rPr>
          <w:t>i</w:t>
        </w:r>
        <w:r>
          <w:rPr>
            <w:rFonts w:ascii="Arial" w:eastAsia="Arial" w:hAnsi="Arial" w:cs="Arial"/>
            <w:spacing w:val="-1"/>
            <w:w w:val="101"/>
            <w:sz w:val="16"/>
            <w:szCs w:val="16"/>
          </w:rPr>
          <w:t>C</w:t>
        </w:r>
        <w:r>
          <w:rPr>
            <w:rFonts w:ascii="Arial" w:eastAsia="Arial" w:hAnsi="Arial" w:cs="Arial"/>
            <w:w w:val="101"/>
            <w:sz w:val="16"/>
            <w:szCs w:val="16"/>
          </w:rPr>
          <w:t>l</w:t>
        </w:r>
        <w:r>
          <w:rPr>
            <w:rFonts w:ascii="Arial" w:eastAsia="Arial" w:hAnsi="Arial" w:cs="Arial"/>
            <w:spacing w:val="2"/>
            <w:w w:val="101"/>
            <w:sz w:val="16"/>
            <w:szCs w:val="16"/>
          </w:rPr>
          <w:t>ub</w:t>
        </w:r>
        <w:r>
          <w:rPr>
            <w:rFonts w:ascii="Arial" w:eastAsia="Arial" w:hAnsi="Arial" w:cs="Arial"/>
            <w:spacing w:val="-1"/>
            <w:w w:val="101"/>
            <w:sz w:val="16"/>
            <w:szCs w:val="16"/>
          </w:rPr>
          <w:t>.</w:t>
        </w:r>
        <w:r>
          <w:rPr>
            <w:rFonts w:ascii="Arial" w:eastAsia="Arial" w:hAnsi="Arial" w:cs="Arial"/>
            <w:spacing w:val="2"/>
            <w:w w:val="101"/>
            <w:sz w:val="16"/>
            <w:szCs w:val="16"/>
          </w:rPr>
          <w:t>or</w:t>
        </w:r>
        <w:r>
          <w:rPr>
            <w:rFonts w:ascii="Arial" w:eastAsia="Arial" w:hAnsi="Arial" w:cs="Arial"/>
            <w:w w:val="101"/>
            <w:sz w:val="16"/>
            <w:szCs w:val="16"/>
          </w:rPr>
          <w:t>g</w:t>
        </w:r>
      </w:hyperlink>
    </w:p>
    <w:p w:rsidR="00E5311C" w:rsidRDefault="00E5311C">
      <w:pPr>
        <w:spacing w:before="1" w:line="100" w:lineRule="exact"/>
        <w:rPr>
          <w:sz w:val="11"/>
          <w:szCs w:val="11"/>
        </w:rPr>
      </w:pPr>
    </w:p>
    <w:p w:rsidR="00E5311C" w:rsidRDefault="004D2E16">
      <w:pPr>
        <w:spacing w:before="29"/>
        <w:ind w:left="3564"/>
        <w:rPr>
          <w:sz w:val="24"/>
          <w:szCs w:val="24"/>
        </w:rPr>
      </w:pPr>
      <w:r>
        <w:rPr>
          <w:sz w:val="24"/>
          <w:szCs w:val="24"/>
        </w:rPr>
        <w:t>WA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E5311C" w:rsidRDefault="004D2E16">
      <w:pPr>
        <w:spacing w:line="220" w:lineRule="exact"/>
        <w:ind w:left="4123" w:right="4120"/>
        <w:jc w:val="center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 xml:space="preserve">AD </w:t>
      </w:r>
      <w:r>
        <w:rPr>
          <w:b/>
          <w:spacing w:val="2"/>
        </w:rPr>
        <w:t>B</w:t>
      </w:r>
      <w:r>
        <w:rPr>
          <w:b/>
          <w:spacing w:val="-1"/>
        </w:rPr>
        <w:t>E</w:t>
      </w:r>
      <w:r>
        <w:rPr>
          <w:b/>
        </w:rPr>
        <w:t>FORE</w:t>
      </w:r>
      <w:r>
        <w:rPr>
          <w:b/>
          <w:spacing w:val="-1"/>
        </w:rPr>
        <w:t xml:space="preserve"> S</w:t>
      </w:r>
      <w:r>
        <w:rPr>
          <w:b/>
        </w:rPr>
        <w:t>I</w:t>
      </w:r>
      <w:r>
        <w:rPr>
          <w:b/>
          <w:spacing w:val="-4"/>
        </w:rPr>
        <w:t>G</w:t>
      </w:r>
      <w:r>
        <w:rPr>
          <w:b/>
        </w:rPr>
        <w:t>NING</w:t>
      </w:r>
    </w:p>
    <w:p w:rsidR="00E5311C" w:rsidRDefault="004D2E16">
      <w:pPr>
        <w:spacing w:before="22" w:line="340" w:lineRule="atLeast"/>
        <w:ind w:left="116" w:right="524"/>
      </w:pPr>
      <w:r>
        <w:rPr>
          <w:spacing w:val="-1"/>
        </w:rPr>
        <w:t>I</w:t>
      </w:r>
      <w:r>
        <w:t xml:space="preserve">n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lo</w:t>
      </w:r>
      <w:r>
        <w:rPr>
          <w:spacing w:val="-4"/>
        </w:rPr>
        <w:t>w</w:t>
      </w:r>
      <w:r>
        <w:rPr>
          <w:spacing w:val="1"/>
        </w:rPr>
        <w:t>e</w:t>
      </w:r>
      <w:r>
        <w:t xml:space="preserve">d to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b/>
        </w:rPr>
        <w:t>NI</w:t>
      </w:r>
      <w:r>
        <w:rPr>
          <w:b/>
          <w:spacing w:val="-1"/>
        </w:rPr>
        <w:t>SE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  <w:spacing w:val="1"/>
        </w:rPr>
        <w:t>S</w:t>
      </w:r>
      <w:r>
        <w:rPr>
          <w:b/>
        </w:rPr>
        <w:t>KI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>L</w:t>
      </w:r>
      <w:r>
        <w:rPr>
          <w:b/>
        </w:rPr>
        <w:t>UB</w:t>
      </w:r>
      <w:r>
        <w:rPr>
          <w:b/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n</w:t>
      </w:r>
      <w:r>
        <w:t xml:space="preserve">ts </w:t>
      </w:r>
      <w:proofErr w:type="gramStart"/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>s</w:t>
      </w:r>
      <w:proofErr w:type="gramEnd"/>
      <w:r>
        <w:t xml:space="preserve">, I </w:t>
      </w:r>
      <w:r>
        <w:rPr>
          <w:u w:val="single" w:color="000000"/>
        </w:rPr>
        <w:t xml:space="preserve">                                                                                               </w:t>
      </w:r>
      <w:r>
        <w:rPr>
          <w:spacing w:val="50"/>
          <w:u w:val="single" w:color="000000"/>
        </w:rPr>
        <w:t xml:space="preserve"> </w:t>
      </w:r>
      <w:r>
        <w:rPr>
          <w:spacing w:val="-15"/>
        </w:rPr>
        <w:t xml:space="preserve"> </w:t>
      </w:r>
      <w:r>
        <w:t>,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2"/>
        </w:rPr>
        <w:t>d</w:t>
      </w:r>
      <w:r>
        <w:t xml:space="preserve">,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kn</w:t>
      </w:r>
      <w:r>
        <w:rPr>
          <w:spacing w:val="2"/>
        </w:rPr>
        <w:t>o</w:t>
      </w:r>
      <w:r>
        <w:rPr>
          <w:spacing w:val="-6"/>
        </w:rPr>
        <w:t>w</w:t>
      </w:r>
      <w:r>
        <w:t>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t:</w:t>
      </w:r>
    </w:p>
    <w:p w:rsidR="00E5311C" w:rsidRDefault="004D2E16">
      <w:pPr>
        <w:spacing w:line="180" w:lineRule="exact"/>
        <w:ind w:left="1176"/>
        <w:rPr>
          <w:sz w:val="16"/>
          <w:szCs w:val="16"/>
        </w:rPr>
      </w:pPr>
      <w:r>
        <w:rPr>
          <w:spacing w:val="2"/>
          <w:sz w:val="16"/>
          <w:szCs w:val="16"/>
        </w:rPr>
        <w:t>(Pr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t</w:t>
      </w:r>
      <w:r>
        <w:rPr>
          <w:spacing w:val="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5"/>
          <w:sz w:val="16"/>
          <w:szCs w:val="16"/>
        </w:rPr>
        <w:t xml:space="preserve"> </w:t>
      </w:r>
      <w:r>
        <w:rPr>
          <w:spacing w:val="1"/>
          <w:w w:val="101"/>
          <w:sz w:val="16"/>
          <w:szCs w:val="16"/>
        </w:rPr>
        <w:t>p</w:t>
      </w:r>
      <w:r>
        <w:rPr>
          <w:w w:val="101"/>
          <w:sz w:val="16"/>
          <w:szCs w:val="16"/>
        </w:rPr>
        <w:t>a</w:t>
      </w:r>
      <w:r>
        <w:rPr>
          <w:spacing w:val="2"/>
          <w:w w:val="101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t</w:t>
      </w:r>
      <w:r>
        <w:rPr>
          <w:spacing w:val="1"/>
          <w:w w:val="101"/>
          <w:sz w:val="16"/>
          <w:szCs w:val="16"/>
        </w:rPr>
        <w:t>i</w:t>
      </w:r>
      <w:r>
        <w:rPr>
          <w:w w:val="101"/>
          <w:sz w:val="16"/>
          <w:szCs w:val="16"/>
        </w:rPr>
        <w:t>c</w:t>
      </w:r>
      <w:r>
        <w:rPr>
          <w:spacing w:val="1"/>
          <w:w w:val="101"/>
          <w:sz w:val="16"/>
          <w:szCs w:val="16"/>
        </w:rPr>
        <w:t>ip</w:t>
      </w:r>
      <w:r>
        <w:rPr>
          <w:w w:val="101"/>
          <w:sz w:val="16"/>
          <w:szCs w:val="16"/>
        </w:rPr>
        <w:t>a</w:t>
      </w:r>
      <w:r>
        <w:rPr>
          <w:spacing w:val="-1"/>
          <w:w w:val="101"/>
          <w:sz w:val="16"/>
          <w:szCs w:val="16"/>
        </w:rPr>
        <w:t>n</w:t>
      </w:r>
      <w:r>
        <w:rPr>
          <w:spacing w:val="1"/>
          <w:w w:val="101"/>
          <w:sz w:val="16"/>
          <w:szCs w:val="16"/>
        </w:rPr>
        <w:t>t</w:t>
      </w:r>
      <w:r>
        <w:rPr>
          <w:w w:val="101"/>
          <w:sz w:val="16"/>
          <w:szCs w:val="16"/>
        </w:rPr>
        <w:t>)</w:t>
      </w:r>
    </w:p>
    <w:p w:rsidR="00E5311C" w:rsidRDefault="004D2E16">
      <w:pPr>
        <w:spacing w:before="2"/>
        <w:ind w:left="116" w:right="447"/>
      </w:pPr>
      <w:r>
        <w:t>1.</w:t>
      </w:r>
      <w:r>
        <w:rPr>
          <w:spacing w:val="2"/>
        </w:rPr>
        <w:t xml:space="preserve"> </w:t>
      </w:r>
      <w:r w:rsidR="00623716">
        <w:rPr>
          <w:spacing w:val="2"/>
        </w:rPr>
        <w:t>T</w:t>
      </w:r>
      <w:r w:rsidR="00623716">
        <w:rPr>
          <w:spacing w:val="-2"/>
        </w:rPr>
        <w:t>h</w:t>
      </w:r>
      <w:r w:rsidR="00623716">
        <w:t>e</w:t>
      </w:r>
      <w:r w:rsidR="00623716">
        <w:rPr>
          <w:spacing w:val="1"/>
        </w:rPr>
        <w:t xml:space="preserve"> </w:t>
      </w:r>
      <w:r w:rsidR="00623716">
        <w:rPr>
          <w:spacing w:val="-1"/>
        </w:rPr>
        <w:t>r</w:t>
      </w:r>
      <w:r w:rsidR="00623716">
        <w:t>i</w:t>
      </w:r>
      <w:r w:rsidR="00623716">
        <w:rPr>
          <w:spacing w:val="-2"/>
        </w:rPr>
        <w:t>s</w:t>
      </w:r>
      <w:r w:rsidR="00623716">
        <w:t>k of</w:t>
      </w:r>
      <w:r w:rsidR="00623716">
        <w:rPr>
          <w:spacing w:val="-1"/>
        </w:rPr>
        <w:t xml:space="preserve"> </w:t>
      </w:r>
      <w:r w:rsidR="00623716">
        <w:rPr>
          <w:spacing w:val="-2"/>
        </w:rPr>
        <w:t>i</w:t>
      </w:r>
      <w:r w:rsidR="00623716">
        <w:t>nju</w:t>
      </w:r>
      <w:r w:rsidR="00623716">
        <w:rPr>
          <w:spacing w:val="-1"/>
        </w:rPr>
        <w:t>r</w:t>
      </w:r>
      <w:r w:rsidR="00623716">
        <w:t>y</w:t>
      </w:r>
      <w:r w:rsidR="00623716">
        <w:rPr>
          <w:spacing w:val="-4"/>
        </w:rPr>
        <w:t xml:space="preserve"> </w:t>
      </w:r>
      <w:r w:rsidR="00623716">
        <w:rPr>
          <w:spacing w:val="-1"/>
        </w:rPr>
        <w:t>fr</w:t>
      </w:r>
      <w:r w:rsidR="00623716">
        <w:rPr>
          <w:spacing w:val="2"/>
        </w:rPr>
        <w:t>o</w:t>
      </w:r>
      <w:r w:rsidR="00623716">
        <w:t>m</w:t>
      </w:r>
      <w:r w:rsidR="00623716">
        <w:rPr>
          <w:spacing w:val="-4"/>
        </w:rPr>
        <w:t xml:space="preserve"> </w:t>
      </w:r>
      <w:r w:rsidR="00623716">
        <w:rPr>
          <w:spacing w:val="-6"/>
        </w:rPr>
        <w:t>m</w:t>
      </w:r>
      <w:r w:rsidR="00623716">
        <w:rPr>
          <w:spacing w:val="1"/>
        </w:rPr>
        <w:t>a</w:t>
      </w:r>
      <w:r w:rsidR="00623716">
        <w:rPr>
          <w:spacing w:val="-2"/>
        </w:rPr>
        <w:t>n</w:t>
      </w:r>
      <w:r w:rsidR="00623716">
        <w:t>y</w:t>
      </w:r>
      <w:r w:rsidR="00623716">
        <w:rPr>
          <w:spacing w:val="-4"/>
        </w:rPr>
        <w:t xml:space="preserve"> </w:t>
      </w:r>
      <w:r w:rsidR="00623716">
        <w:t>of</w:t>
      </w:r>
      <w:r w:rsidR="00623716">
        <w:rPr>
          <w:spacing w:val="-1"/>
        </w:rPr>
        <w:t xml:space="preserve"> </w:t>
      </w:r>
      <w:r w:rsidR="00623716">
        <w:rPr>
          <w:spacing w:val="-2"/>
        </w:rPr>
        <w:t>t</w:t>
      </w:r>
      <w:r w:rsidR="00623716">
        <w:t>he</w:t>
      </w:r>
      <w:r w:rsidR="00623716">
        <w:rPr>
          <w:spacing w:val="-1"/>
        </w:rPr>
        <w:t xml:space="preserve"> </w:t>
      </w:r>
      <w:r w:rsidR="00623716">
        <w:rPr>
          <w:spacing w:val="1"/>
        </w:rPr>
        <w:t>a</w:t>
      </w:r>
      <w:r w:rsidR="00623716">
        <w:rPr>
          <w:spacing w:val="-1"/>
        </w:rPr>
        <w:t>c</w:t>
      </w:r>
      <w:r w:rsidR="00623716">
        <w:t>t</w:t>
      </w:r>
      <w:r w:rsidR="00623716">
        <w:rPr>
          <w:spacing w:val="-2"/>
        </w:rPr>
        <w:t>i</w:t>
      </w:r>
      <w:r w:rsidR="00623716">
        <w:t>v</w:t>
      </w:r>
      <w:r w:rsidR="00623716">
        <w:rPr>
          <w:spacing w:val="-2"/>
        </w:rPr>
        <w:t>i</w:t>
      </w:r>
      <w:r w:rsidR="00623716">
        <w:t>t</w:t>
      </w:r>
      <w:r w:rsidR="00623716">
        <w:rPr>
          <w:spacing w:val="-2"/>
        </w:rPr>
        <w:t>i</w:t>
      </w:r>
      <w:r w:rsidR="00623716">
        <w:rPr>
          <w:spacing w:val="1"/>
        </w:rPr>
        <w:t>e</w:t>
      </w:r>
      <w:r w:rsidR="00623716">
        <w:t>s</w:t>
      </w:r>
      <w:r w:rsidR="00623716">
        <w:rPr>
          <w:spacing w:val="-2"/>
        </w:rPr>
        <w:t xml:space="preserve"> </w:t>
      </w:r>
      <w:r w:rsidR="00623716">
        <w:t xml:space="preserve">is </w:t>
      </w:r>
      <w:r w:rsidR="00623716">
        <w:rPr>
          <w:spacing w:val="-2"/>
        </w:rPr>
        <w:t>s</w:t>
      </w:r>
      <w:r w:rsidR="00623716">
        <w:t>i</w:t>
      </w:r>
      <w:r w:rsidR="00623716">
        <w:rPr>
          <w:spacing w:val="-2"/>
        </w:rPr>
        <w:t>gn</w:t>
      </w:r>
      <w:r w:rsidR="00623716">
        <w:t>i</w:t>
      </w:r>
      <w:r w:rsidR="00623716">
        <w:rPr>
          <w:spacing w:val="-3"/>
        </w:rPr>
        <w:t>f</w:t>
      </w:r>
      <w:r w:rsidR="00623716">
        <w:t>i</w:t>
      </w:r>
      <w:r w:rsidR="00623716">
        <w:rPr>
          <w:spacing w:val="-1"/>
        </w:rPr>
        <w:t>ca</w:t>
      </w:r>
      <w:r w:rsidR="00623716">
        <w:t>n</w:t>
      </w:r>
      <w:r w:rsidR="00623716">
        <w:rPr>
          <w:spacing w:val="-2"/>
        </w:rPr>
        <w:t>t</w:t>
      </w:r>
      <w:r w:rsidR="00623716">
        <w:t>,</w:t>
      </w:r>
      <w:r w:rsidR="00623716">
        <w:rPr>
          <w:spacing w:val="2"/>
        </w:rPr>
        <w:t xml:space="preserve"> </w:t>
      </w:r>
      <w:r w:rsidR="00623716">
        <w:rPr>
          <w:spacing w:val="-2"/>
        </w:rPr>
        <w:t>in</w:t>
      </w:r>
      <w:r w:rsidR="00623716">
        <w:rPr>
          <w:spacing w:val="1"/>
        </w:rPr>
        <w:t>c</w:t>
      </w:r>
      <w:r w:rsidR="00623716">
        <w:rPr>
          <w:spacing w:val="-2"/>
        </w:rPr>
        <w:t>lu</w:t>
      </w:r>
      <w:r w:rsidR="00623716">
        <w:rPr>
          <w:spacing w:val="2"/>
        </w:rPr>
        <w:t>d</w:t>
      </w:r>
      <w:r w:rsidR="00623716">
        <w:rPr>
          <w:spacing w:val="-2"/>
        </w:rPr>
        <w:t>i</w:t>
      </w:r>
      <w:r w:rsidR="00623716">
        <w:t>ng</w:t>
      </w:r>
      <w:r w:rsidR="00623716">
        <w:rPr>
          <w:spacing w:val="-2"/>
        </w:rPr>
        <w:t xml:space="preserve"> </w:t>
      </w:r>
      <w:r w:rsidR="00623716">
        <w:t>t</w:t>
      </w:r>
      <w:r w:rsidR="00623716">
        <w:rPr>
          <w:spacing w:val="-2"/>
        </w:rPr>
        <w:t>h</w:t>
      </w:r>
      <w:r w:rsidR="00623716">
        <w:t>e</w:t>
      </w:r>
      <w:r w:rsidR="00623716">
        <w:rPr>
          <w:spacing w:val="1"/>
        </w:rPr>
        <w:t xml:space="preserve"> </w:t>
      </w:r>
      <w:r w:rsidR="00623716">
        <w:t>pot</w:t>
      </w:r>
      <w:r w:rsidR="00623716">
        <w:rPr>
          <w:spacing w:val="-1"/>
        </w:rPr>
        <w:t>e</w:t>
      </w:r>
      <w:r w:rsidR="00623716">
        <w:t>n</w:t>
      </w:r>
      <w:r w:rsidR="00623716">
        <w:rPr>
          <w:spacing w:val="-2"/>
        </w:rPr>
        <w:t>t</w:t>
      </w:r>
      <w:r w:rsidR="00623716">
        <w:t>i</w:t>
      </w:r>
      <w:r w:rsidR="00623716">
        <w:rPr>
          <w:spacing w:val="-1"/>
        </w:rPr>
        <w:t>a</w:t>
      </w:r>
      <w:r w:rsidR="00623716">
        <w:t xml:space="preserve">l </w:t>
      </w:r>
      <w:r w:rsidR="00623716">
        <w:rPr>
          <w:spacing w:val="-3"/>
        </w:rPr>
        <w:t>f</w:t>
      </w:r>
      <w:r w:rsidR="00623716">
        <w:rPr>
          <w:spacing w:val="2"/>
        </w:rPr>
        <w:t>o</w:t>
      </w:r>
      <w:r w:rsidR="00623716">
        <w:t>r</w:t>
      </w:r>
      <w:r w:rsidR="00623716">
        <w:rPr>
          <w:spacing w:val="-1"/>
        </w:rPr>
        <w:t xml:space="preserve"> </w:t>
      </w:r>
      <w:r w:rsidR="00623716">
        <w:rPr>
          <w:spacing w:val="2"/>
        </w:rPr>
        <w:t>p</w:t>
      </w:r>
      <w:r w:rsidR="00623716">
        <w:rPr>
          <w:spacing w:val="-1"/>
        </w:rPr>
        <w:t>e</w:t>
      </w:r>
      <w:r w:rsidR="00623716">
        <w:rPr>
          <w:spacing w:val="1"/>
        </w:rPr>
        <w:t>r</w:t>
      </w:r>
      <w:r w:rsidR="00623716">
        <w:rPr>
          <w:spacing w:val="-4"/>
        </w:rPr>
        <w:t>m</w:t>
      </w:r>
      <w:r w:rsidR="00623716">
        <w:rPr>
          <w:spacing w:val="-1"/>
        </w:rPr>
        <w:t>a</w:t>
      </w:r>
      <w:r w:rsidR="00623716">
        <w:rPr>
          <w:spacing w:val="-2"/>
        </w:rPr>
        <w:t>n</w:t>
      </w:r>
      <w:r w:rsidR="00623716">
        <w:rPr>
          <w:spacing w:val="1"/>
        </w:rPr>
        <w:t>e</w:t>
      </w:r>
      <w:r w:rsidR="00623716">
        <w:rPr>
          <w:spacing w:val="-2"/>
        </w:rPr>
        <w:t>n</w:t>
      </w:r>
      <w:r w:rsidR="00623716">
        <w:t>t p</w:t>
      </w:r>
      <w:r w:rsidR="00623716">
        <w:rPr>
          <w:spacing w:val="-1"/>
        </w:rPr>
        <w:t>a</w:t>
      </w:r>
      <w:r w:rsidR="00623716">
        <w:rPr>
          <w:spacing w:val="1"/>
        </w:rPr>
        <w:t>r</w:t>
      </w:r>
      <w:r w:rsidR="00623716">
        <w:rPr>
          <w:spacing w:val="-1"/>
        </w:rPr>
        <w:t>a</w:t>
      </w:r>
      <w:r w:rsidR="00623716">
        <w:t>l</w:t>
      </w:r>
      <w:r w:rsidR="00623716">
        <w:rPr>
          <w:spacing w:val="-4"/>
        </w:rPr>
        <w:t>y</w:t>
      </w:r>
      <w:r w:rsidR="00623716">
        <w:rPr>
          <w:spacing w:val="-2"/>
        </w:rPr>
        <w:t>s</w:t>
      </w:r>
      <w:r w:rsidR="00623716">
        <w:t xml:space="preserve">is </w:t>
      </w:r>
      <w:r w:rsidR="00623716">
        <w:rPr>
          <w:spacing w:val="-1"/>
        </w:rPr>
        <w:t>a</w:t>
      </w:r>
      <w:r w:rsidR="00623716">
        <w:rPr>
          <w:spacing w:val="-2"/>
        </w:rPr>
        <w:t>n</w:t>
      </w:r>
      <w:r w:rsidR="00623716">
        <w:t>d</w:t>
      </w:r>
      <w:r w:rsidR="00623716">
        <w:rPr>
          <w:spacing w:val="2"/>
        </w:rPr>
        <w:t xml:space="preserve"> </w:t>
      </w:r>
      <w:r w:rsidR="00623716">
        <w:t>d</w:t>
      </w:r>
      <w:r w:rsidR="00623716">
        <w:rPr>
          <w:spacing w:val="-1"/>
        </w:rPr>
        <w:t>e</w:t>
      </w:r>
      <w:r w:rsidR="00623716">
        <w:rPr>
          <w:spacing w:val="1"/>
        </w:rPr>
        <w:t>a</w:t>
      </w:r>
      <w:r w:rsidR="00623716">
        <w:rPr>
          <w:spacing w:val="-2"/>
        </w:rPr>
        <w:t>t</w:t>
      </w:r>
      <w:r w:rsidR="00623716">
        <w:t>h. Participation includes possible exposure to and illness from infectious diseases including but not limited to MRSA, influenza, and COVID-19.  Wh</w:t>
      </w:r>
      <w:r w:rsidR="00623716">
        <w:rPr>
          <w:spacing w:val="-2"/>
        </w:rPr>
        <w:t>i</w:t>
      </w:r>
      <w:r w:rsidR="00623716">
        <w:t>le</w:t>
      </w:r>
      <w:r w:rsidR="00623716">
        <w:rPr>
          <w:spacing w:val="-1"/>
        </w:rPr>
        <w:t xml:space="preserve"> </w:t>
      </w:r>
      <w:r w:rsidR="00623716">
        <w:rPr>
          <w:spacing w:val="2"/>
        </w:rPr>
        <w:t>p</w:t>
      </w:r>
      <w:r w:rsidR="00623716">
        <w:rPr>
          <w:spacing w:val="-1"/>
        </w:rPr>
        <w:t>a</w:t>
      </w:r>
      <w:r w:rsidR="00623716">
        <w:rPr>
          <w:spacing w:val="1"/>
        </w:rPr>
        <w:t>r</w:t>
      </w:r>
      <w:r w:rsidR="00623716">
        <w:rPr>
          <w:spacing w:val="-2"/>
        </w:rPr>
        <w:t>t</w:t>
      </w:r>
      <w:r w:rsidR="00623716">
        <w:t>i</w:t>
      </w:r>
      <w:r w:rsidR="00623716">
        <w:rPr>
          <w:spacing w:val="-1"/>
        </w:rPr>
        <w:t>c</w:t>
      </w:r>
      <w:r w:rsidR="00623716">
        <w:rPr>
          <w:spacing w:val="-2"/>
        </w:rPr>
        <w:t>u</w:t>
      </w:r>
      <w:r w:rsidR="00623716">
        <w:t>l</w:t>
      </w:r>
      <w:r w:rsidR="00623716">
        <w:rPr>
          <w:spacing w:val="-1"/>
        </w:rPr>
        <w:t>a</w:t>
      </w:r>
      <w:r w:rsidR="00623716">
        <w:t>r</w:t>
      </w:r>
      <w:r w:rsidR="00623716">
        <w:rPr>
          <w:spacing w:val="1"/>
        </w:rPr>
        <w:t xml:space="preserve"> </w:t>
      </w:r>
      <w:r w:rsidR="00623716">
        <w:t>s</w:t>
      </w:r>
      <w:r w:rsidR="00623716">
        <w:rPr>
          <w:spacing w:val="-2"/>
        </w:rPr>
        <w:t>k</w:t>
      </w:r>
      <w:r w:rsidR="00623716">
        <w:t>i</w:t>
      </w:r>
      <w:r w:rsidR="00623716">
        <w:rPr>
          <w:spacing w:val="-2"/>
        </w:rPr>
        <w:t>l</w:t>
      </w:r>
      <w:r w:rsidR="00623716">
        <w:t>l</w:t>
      </w:r>
      <w:r w:rsidR="00623716">
        <w:rPr>
          <w:spacing w:val="-2"/>
        </w:rPr>
        <w:t>s</w:t>
      </w:r>
      <w:r w:rsidR="00623716">
        <w:t>,</w:t>
      </w:r>
      <w:r w:rsidR="00623716">
        <w:rPr>
          <w:spacing w:val="2"/>
        </w:rPr>
        <w:t xml:space="preserve"> </w:t>
      </w:r>
      <w:r w:rsidR="00623716">
        <w:rPr>
          <w:spacing w:val="-1"/>
        </w:rPr>
        <w:t>r</w:t>
      </w:r>
      <w:r w:rsidR="00623716">
        <w:rPr>
          <w:spacing w:val="-2"/>
        </w:rPr>
        <w:t>u</w:t>
      </w:r>
      <w:r w:rsidR="00623716">
        <w:t>l</w:t>
      </w:r>
      <w:r w:rsidR="00623716">
        <w:rPr>
          <w:spacing w:val="-1"/>
        </w:rPr>
        <w:t>e</w:t>
      </w:r>
      <w:r w:rsidR="00623716">
        <w:t xml:space="preserve">s, </w:t>
      </w:r>
      <w:r w:rsidR="00623716">
        <w:rPr>
          <w:spacing w:val="1"/>
        </w:rPr>
        <w:t>e</w:t>
      </w:r>
      <w:r w:rsidR="00623716">
        <w:t>q</w:t>
      </w:r>
      <w:r w:rsidR="00623716">
        <w:rPr>
          <w:spacing w:val="-2"/>
        </w:rPr>
        <w:t>u</w:t>
      </w:r>
      <w:r w:rsidR="00623716">
        <w:t>ip</w:t>
      </w:r>
      <w:r w:rsidR="00623716">
        <w:rPr>
          <w:spacing w:val="-4"/>
        </w:rPr>
        <w:t>m</w:t>
      </w:r>
      <w:r w:rsidR="00623716">
        <w:rPr>
          <w:spacing w:val="-1"/>
        </w:rPr>
        <w:t>e</w:t>
      </w:r>
      <w:r w:rsidR="00623716">
        <w:rPr>
          <w:spacing w:val="-2"/>
        </w:rPr>
        <w:t>n</w:t>
      </w:r>
      <w:r w:rsidR="00623716">
        <w:t xml:space="preserve">t, </w:t>
      </w:r>
      <w:r w:rsidR="00623716">
        <w:rPr>
          <w:spacing w:val="1"/>
        </w:rPr>
        <w:t>a</w:t>
      </w:r>
      <w:r w:rsidR="00623716">
        <w:rPr>
          <w:spacing w:val="-2"/>
        </w:rPr>
        <w:t>n</w:t>
      </w:r>
      <w:r w:rsidR="00623716">
        <w:t>d</w:t>
      </w:r>
      <w:r w:rsidR="00623716">
        <w:rPr>
          <w:spacing w:val="2"/>
        </w:rPr>
        <w:t xml:space="preserve"> </w:t>
      </w:r>
      <w:r w:rsidR="00623716">
        <w:t>p</w:t>
      </w:r>
      <w:r w:rsidR="00623716">
        <w:rPr>
          <w:spacing w:val="-1"/>
        </w:rPr>
        <w:t>e</w:t>
      </w:r>
      <w:r w:rsidR="00623716">
        <w:rPr>
          <w:spacing w:val="1"/>
        </w:rPr>
        <w:t>r</w:t>
      </w:r>
      <w:r w:rsidR="00623716">
        <w:rPr>
          <w:spacing w:val="-2"/>
        </w:rPr>
        <w:t>s</w:t>
      </w:r>
      <w:r w:rsidR="00623716">
        <w:rPr>
          <w:spacing w:val="2"/>
        </w:rPr>
        <w:t>o</w:t>
      </w:r>
      <w:r w:rsidR="00623716">
        <w:rPr>
          <w:spacing w:val="-2"/>
        </w:rPr>
        <w:t>n</w:t>
      </w:r>
      <w:r w:rsidR="00623716">
        <w:rPr>
          <w:spacing w:val="-1"/>
        </w:rPr>
        <w:t>a</w:t>
      </w:r>
      <w:r w:rsidR="00623716">
        <w:t xml:space="preserve">l </w:t>
      </w:r>
      <w:r w:rsidR="00623716">
        <w:rPr>
          <w:spacing w:val="2"/>
        </w:rPr>
        <w:t>d</w:t>
      </w:r>
      <w:r w:rsidR="00623716">
        <w:rPr>
          <w:spacing w:val="-2"/>
        </w:rPr>
        <w:t>i</w:t>
      </w:r>
      <w:r w:rsidR="00623716">
        <w:t>s</w:t>
      </w:r>
      <w:r w:rsidR="00623716">
        <w:rPr>
          <w:spacing w:val="-1"/>
        </w:rPr>
        <w:t>c</w:t>
      </w:r>
      <w:r w:rsidR="00623716">
        <w:t>ipl</w:t>
      </w:r>
      <w:r w:rsidR="00623716">
        <w:rPr>
          <w:spacing w:val="-2"/>
        </w:rPr>
        <w:t>in</w:t>
      </w:r>
      <w:r w:rsidR="00623716">
        <w:t>e</w:t>
      </w:r>
      <w:r w:rsidR="00623716">
        <w:rPr>
          <w:spacing w:val="1"/>
        </w:rPr>
        <w:t xml:space="preserve"> </w:t>
      </w:r>
      <w:r w:rsidR="00623716">
        <w:rPr>
          <w:spacing w:val="-6"/>
        </w:rPr>
        <w:t>m</w:t>
      </w:r>
      <w:r w:rsidR="00623716">
        <w:rPr>
          <w:spacing w:val="1"/>
        </w:rPr>
        <w:t>a</w:t>
      </w:r>
      <w:r w:rsidR="00623716">
        <w:t>y</w:t>
      </w:r>
      <w:r w:rsidR="00623716">
        <w:rPr>
          <w:spacing w:val="-4"/>
        </w:rPr>
        <w:t xml:space="preserve"> </w:t>
      </w:r>
      <w:r w:rsidR="00623716">
        <w:rPr>
          <w:spacing w:val="1"/>
        </w:rPr>
        <w:t>r</w:t>
      </w:r>
      <w:r w:rsidR="00623716">
        <w:rPr>
          <w:spacing w:val="-1"/>
        </w:rPr>
        <w:t>e</w:t>
      </w:r>
      <w:r w:rsidR="00623716">
        <w:rPr>
          <w:spacing w:val="2"/>
        </w:rPr>
        <w:t>d</w:t>
      </w:r>
      <w:r w:rsidR="00623716">
        <w:rPr>
          <w:spacing w:val="-2"/>
        </w:rPr>
        <w:t>u</w:t>
      </w:r>
      <w:r w:rsidR="00623716">
        <w:rPr>
          <w:spacing w:val="-1"/>
        </w:rPr>
        <w:t>c</w:t>
      </w:r>
      <w:r w:rsidR="00623716">
        <w:t>e</w:t>
      </w:r>
      <w:r w:rsidR="00623716">
        <w:rPr>
          <w:spacing w:val="1"/>
        </w:rPr>
        <w:t xml:space="preserve"> </w:t>
      </w:r>
      <w:r w:rsidR="00623716">
        <w:rPr>
          <w:spacing w:val="-2"/>
        </w:rPr>
        <w:t>t</w:t>
      </w:r>
      <w:r w:rsidR="00623716">
        <w:t xml:space="preserve">hese </w:t>
      </w:r>
      <w:r w:rsidR="00623716">
        <w:rPr>
          <w:spacing w:val="-1"/>
        </w:rPr>
        <w:t>r</w:t>
      </w:r>
      <w:r w:rsidR="00623716">
        <w:t>i</w:t>
      </w:r>
      <w:r w:rsidR="00623716">
        <w:rPr>
          <w:spacing w:val="-2"/>
        </w:rPr>
        <w:t>sks</w:t>
      </w:r>
      <w:r w:rsidR="00623716">
        <w:t>,</w:t>
      </w:r>
      <w:r w:rsidR="00623716">
        <w:rPr>
          <w:spacing w:val="2"/>
        </w:rPr>
        <w:t xml:space="preserve"> </w:t>
      </w:r>
      <w:r w:rsidR="00623716">
        <w:t>t</w:t>
      </w:r>
      <w:r w:rsidR="00623716">
        <w:rPr>
          <w:spacing w:val="-2"/>
        </w:rPr>
        <w:t>h</w:t>
      </w:r>
      <w:r w:rsidR="00623716">
        <w:t>e</w:t>
      </w:r>
      <w:r w:rsidR="00623716">
        <w:rPr>
          <w:spacing w:val="-1"/>
        </w:rPr>
        <w:t xml:space="preserve"> </w:t>
      </w:r>
      <w:r w:rsidR="00623716">
        <w:rPr>
          <w:spacing w:val="1"/>
        </w:rPr>
        <w:t>r</w:t>
      </w:r>
      <w:r w:rsidR="00623716">
        <w:t>i</w:t>
      </w:r>
      <w:r w:rsidR="00623716">
        <w:rPr>
          <w:spacing w:val="-2"/>
        </w:rPr>
        <w:t>s</w:t>
      </w:r>
      <w:r w:rsidR="00623716">
        <w:t>k</w:t>
      </w:r>
      <w:r w:rsidR="00623716">
        <w:rPr>
          <w:spacing w:val="-2"/>
        </w:rPr>
        <w:t xml:space="preserve"> </w:t>
      </w:r>
      <w:r w:rsidR="00623716">
        <w:rPr>
          <w:spacing w:val="2"/>
        </w:rPr>
        <w:t>o</w:t>
      </w:r>
      <w:r w:rsidR="00623716">
        <w:t>f</w:t>
      </w:r>
      <w:r w:rsidR="00623716">
        <w:rPr>
          <w:spacing w:val="-3"/>
        </w:rPr>
        <w:t xml:space="preserve"> </w:t>
      </w:r>
      <w:r w:rsidR="00623716">
        <w:t>s</w:t>
      </w:r>
      <w:r w:rsidR="00623716">
        <w:rPr>
          <w:spacing w:val="-1"/>
        </w:rPr>
        <w:t>e</w:t>
      </w:r>
      <w:r w:rsidR="00623716">
        <w:rPr>
          <w:spacing w:val="1"/>
        </w:rPr>
        <w:t>r</w:t>
      </w:r>
      <w:r w:rsidR="00623716">
        <w:rPr>
          <w:spacing w:val="-2"/>
        </w:rPr>
        <w:t>i</w:t>
      </w:r>
      <w:r w:rsidR="00623716">
        <w:rPr>
          <w:spacing w:val="2"/>
        </w:rPr>
        <w:t>o</w:t>
      </w:r>
      <w:r w:rsidR="00623716">
        <w:rPr>
          <w:spacing w:val="-2"/>
        </w:rPr>
        <w:t>u</w:t>
      </w:r>
      <w:r w:rsidR="00623716">
        <w:t>s</w:t>
      </w:r>
      <w:r w:rsidR="00623716">
        <w:rPr>
          <w:spacing w:val="-2"/>
        </w:rPr>
        <w:t xml:space="preserve"> </w:t>
      </w:r>
      <w:r w:rsidR="00623716">
        <w:t>i</w:t>
      </w:r>
      <w:r w:rsidR="00623716">
        <w:rPr>
          <w:spacing w:val="-2"/>
        </w:rPr>
        <w:t>n</w:t>
      </w:r>
      <w:r w:rsidR="00623716">
        <w:rPr>
          <w:spacing w:val="2"/>
        </w:rPr>
        <w:t>j</w:t>
      </w:r>
      <w:r w:rsidR="00623716">
        <w:rPr>
          <w:spacing w:val="-2"/>
        </w:rPr>
        <w:t>u</w:t>
      </w:r>
      <w:r w:rsidR="00623716">
        <w:rPr>
          <w:spacing w:val="1"/>
        </w:rPr>
        <w:t>r</w:t>
      </w:r>
      <w:r w:rsidR="00623716">
        <w:t>y, illness and death</w:t>
      </w:r>
      <w:r w:rsidR="00623716">
        <w:rPr>
          <w:spacing w:val="-4"/>
        </w:rPr>
        <w:t xml:space="preserve"> </w:t>
      </w:r>
      <w:r w:rsidR="00623716">
        <w:rPr>
          <w:spacing w:val="2"/>
        </w:rPr>
        <w:t>d</w:t>
      </w:r>
      <w:r w:rsidR="00623716">
        <w:t>o</w:t>
      </w:r>
      <w:r w:rsidR="00623716">
        <w:rPr>
          <w:spacing w:val="-1"/>
        </w:rPr>
        <w:t>e</w:t>
      </w:r>
      <w:r w:rsidR="00623716">
        <w:t xml:space="preserve">s </w:t>
      </w:r>
      <w:r w:rsidR="00623716">
        <w:rPr>
          <w:spacing w:val="-1"/>
        </w:rPr>
        <w:t>e</w:t>
      </w:r>
      <w:r w:rsidR="00623716">
        <w:t>x</w:t>
      </w:r>
      <w:r w:rsidR="00623716">
        <w:rPr>
          <w:spacing w:val="-2"/>
        </w:rPr>
        <w:t>i</w:t>
      </w:r>
      <w:r w:rsidR="00623716">
        <w:t>s</w:t>
      </w:r>
      <w:r w:rsidR="00623716">
        <w:rPr>
          <w:spacing w:val="-2"/>
        </w:rPr>
        <w:t>t</w:t>
      </w:r>
      <w:r w:rsidR="00623716">
        <w:t xml:space="preserve">; </w:t>
      </w:r>
      <w:r w:rsidR="00623716">
        <w:rPr>
          <w:spacing w:val="-1"/>
        </w:rPr>
        <w:t>a</w:t>
      </w:r>
      <w:r w:rsidR="00623716">
        <w:t>nd,</w:t>
      </w:r>
    </w:p>
    <w:p w:rsidR="00E5311C" w:rsidRDefault="00E5311C">
      <w:pPr>
        <w:spacing w:before="8" w:line="100" w:lineRule="exact"/>
        <w:rPr>
          <w:sz w:val="11"/>
          <w:szCs w:val="11"/>
        </w:rPr>
      </w:pPr>
    </w:p>
    <w:p w:rsidR="00E5311C" w:rsidRDefault="004D2E16">
      <w:pPr>
        <w:ind w:left="116" w:right="147"/>
      </w:pPr>
      <w:r>
        <w:t>2.</w:t>
      </w:r>
      <w:r>
        <w:rPr>
          <w:spacing w:val="2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KNOW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-2"/>
        </w:rPr>
        <w:t>G</w:t>
      </w:r>
      <w:r>
        <w:rPr>
          <w:b/>
          <w:spacing w:val="-1"/>
        </w:rPr>
        <w:t>L</w:t>
      </w:r>
      <w:r>
        <w:rPr>
          <w:b/>
        </w:rPr>
        <w:t xml:space="preserve">Y AND </w:t>
      </w:r>
      <w:r>
        <w:rPr>
          <w:b/>
          <w:spacing w:val="2"/>
        </w:rPr>
        <w:t>F</w:t>
      </w:r>
      <w:r>
        <w:rPr>
          <w:b/>
        </w:rPr>
        <w:t>R</w:t>
      </w:r>
      <w:r>
        <w:rPr>
          <w:b/>
          <w:spacing w:val="-1"/>
        </w:rPr>
        <w:t>EEL</w:t>
      </w:r>
      <w:r>
        <w:rPr>
          <w:b/>
        </w:rPr>
        <w:t>Y A</w:t>
      </w:r>
      <w:r>
        <w:rPr>
          <w:b/>
          <w:spacing w:val="-1"/>
        </w:rPr>
        <w:t>SS</w:t>
      </w:r>
      <w:r>
        <w:rPr>
          <w:b/>
        </w:rPr>
        <w:t>U</w:t>
      </w:r>
      <w:r>
        <w:rPr>
          <w:b/>
          <w:spacing w:val="3"/>
        </w:rPr>
        <w:t>M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>L</w:t>
      </w:r>
      <w:r>
        <w:rPr>
          <w:b/>
        </w:rPr>
        <w:t xml:space="preserve">L </w:t>
      </w:r>
      <w:r>
        <w:rPr>
          <w:b/>
          <w:spacing w:val="-1"/>
        </w:rPr>
        <w:t>S</w:t>
      </w:r>
      <w:r>
        <w:rPr>
          <w:b/>
        </w:rPr>
        <w:t>UCH R</w:t>
      </w:r>
      <w:r>
        <w:rPr>
          <w:b/>
          <w:spacing w:val="-2"/>
        </w:rPr>
        <w:t>I</w:t>
      </w:r>
      <w:r>
        <w:rPr>
          <w:b/>
          <w:spacing w:val="1"/>
        </w:rPr>
        <w:t>S</w:t>
      </w:r>
      <w:r>
        <w:rPr>
          <w:b/>
        </w:rPr>
        <w:t>K</w:t>
      </w:r>
      <w:r>
        <w:rPr>
          <w:b/>
          <w:spacing w:val="-1"/>
        </w:rPr>
        <w:t>S</w:t>
      </w:r>
      <w:r>
        <w:rPr>
          <w:b/>
        </w:rPr>
        <w:t xml:space="preserve">, </w:t>
      </w:r>
      <w:r>
        <w:rPr>
          <w:b/>
          <w:spacing w:val="-1"/>
        </w:rPr>
        <w:t>b</w:t>
      </w:r>
      <w:r>
        <w:rPr>
          <w:b/>
          <w:spacing w:val="2"/>
        </w:rPr>
        <w:t>o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k</w:t>
      </w:r>
      <w:r>
        <w:rPr>
          <w:b/>
          <w:spacing w:val="-1"/>
        </w:rPr>
        <w:t>n</w:t>
      </w:r>
      <w:r>
        <w:rPr>
          <w:b/>
        </w:rPr>
        <w:t>o</w:t>
      </w:r>
      <w:r>
        <w:rPr>
          <w:b/>
          <w:spacing w:val="3"/>
        </w:rPr>
        <w:t>w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d</w:t>
      </w:r>
      <w:r>
        <w:rPr>
          <w:b/>
          <w:spacing w:val="-1"/>
        </w:rPr>
        <w:t xml:space="preserve"> u</w:t>
      </w:r>
      <w:r>
        <w:rPr>
          <w:b/>
          <w:spacing w:val="1"/>
        </w:rPr>
        <w:t>n</w:t>
      </w:r>
      <w:r>
        <w:rPr>
          <w:b/>
          <w:spacing w:val="-5"/>
        </w:rPr>
        <w:t>k</w:t>
      </w:r>
      <w:r>
        <w:rPr>
          <w:b/>
          <w:spacing w:val="1"/>
        </w:rPr>
        <w:t>n</w:t>
      </w:r>
      <w:r>
        <w:rPr>
          <w:b/>
        </w:rPr>
        <w:t>o</w:t>
      </w:r>
      <w:r>
        <w:rPr>
          <w:b/>
          <w:spacing w:val="1"/>
        </w:rPr>
        <w:t>wn</w:t>
      </w:r>
      <w:r>
        <w:rPr>
          <w:b/>
        </w:rPr>
        <w:t xml:space="preserve">, </w:t>
      </w:r>
      <w:r>
        <w:rPr>
          <w:b/>
          <w:spacing w:val="-1"/>
        </w:rPr>
        <w:t>E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</w:rPr>
        <w:t>N IF AR</w:t>
      </w:r>
      <w:r>
        <w:rPr>
          <w:b/>
          <w:spacing w:val="-2"/>
        </w:rPr>
        <w:t>I</w:t>
      </w:r>
      <w:r>
        <w:rPr>
          <w:b/>
          <w:spacing w:val="1"/>
        </w:rPr>
        <w:t>S</w:t>
      </w:r>
      <w:r>
        <w:rPr>
          <w:b/>
          <w:spacing w:val="-2"/>
        </w:rPr>
        <w:t>I</w:t>
      </w:r>
      <w:r>
        <w:rPr>
          <w:b/>
        </w:rPr>
        <w:t>NG</w:t>
      </w:r>
      <w:r>
        <w:rPr>
          <w:b/>
          <w:spacing w:val="-2"/>
        </w:rPr>
        <w:t xml:space="preserve"> </w:t>
      </w:r>
      <w:r>
        <w:rPr>
          <w:b/>
        </w:rPr>
        <w:t xml:space="preserve">FROM 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-2"/>
        </w:rPr>
        <w:t>G</w:t>
      </w:r>
      <w:r>
        <w:rPr>
          <w:b/>
          <w:spacing w:val="-1"/>
        </w:rPr>
        <w:t>L</w:t>
      </w:r>
      <w:r>
        <w:rPr>
          <w:b/>
          <w:spacing w:val="-2"/>
        </w:rPr>
        <w:t>IG</w:t>
      </w:r>
      <w:r>
        <w:rPr>
          <w:b/>
          <w:spacing w:val="-1"/>
        </w:rPr>
        <w:t>E</w:t>
      </w:r>
      <w:r>
        <w:rPr>
          <w:b/>
        </w:rPr>
        <w:t>NCE</w:t>
      </w:r>
      <w:r>
        <w:rPr>
          <w:b/>
          <w:spacing w:val="-1"/>
        </w:rPr>
        <w:t xml:space="preserve"> </w:t>
      </w:r>
      <w:r>
        <w:rPr>
          <w:b/>
        </w:rPr>
        <w:t>OF T</w:t>
      </w:r>
      <w:r>
        <w:rPr>
          <w:b/>
          <w:spacing w:val="-2"/>
        </w:rPr>
        <w:t>H</w:t>
      </w:r>
      <w:r>
        <w:rPr>
          <w:b/>
        </w:rPr>
        <w:t>E R</w:t>
      </w:r>
      <w:r>
        <w:rPr>
          <w:b/>
          <w:spacing w:val="-1"/>
        </w:rPr>
        <w:t>ELE</w:t>
      </w:r>
      <w:r>
        <w:rPr>
          <w:b/>
        </w:rPr>
        <w:t>A</w:t>
      </w:r>
      <w:r>
        <w:rPr>
          <w:b/>
          <w:spacing w:val="-1"/>
        </w:rPr>
        <w:t>SEE</w:t>
      </w:r>
      <w:r>
        <w:rPr>
          <w:b/>
        </w:rPr>
        <w:t xml:space="preserve">S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ot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su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f</w:t>
      </w:r>
      <w:r>
        <w:rPr>
          <w:spacing w:val="-2"/>
        </w:rPr>
        <w:t>ul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o</w:t>
      </w:r>
      <w:r>
        <w:rPr>
          <w:spacing w:val="-2"/>
        </w:rPr>
        <w:t>ns</w:t>
      </w:r>
      <w:r>
        <w:t>ibi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 xml:space="preserve">; </w:t>
      </w:r>
      <w:r>
        <w:rPr>
          <w:spacing w:val="-1"/>
        </w:rPr>
        <w:t>a</w:t>
      </w:r>
      <w:r>
        <w:t>nd,</w:t>
      </w:r>
    </w:p>
    <w:p w:rsidR="00E5311C" w:rsidRDefault="00E5311C">
      <w:pPr>
        <w:spacing w:line="100" w:lineRule="exact"/>
        <w:rPr>
          <w:sz w:val="11"/>
          <w:szCs w:val="11"/>
        </w:rPr>
      </w:pPr>
    </w:p>
    <w:p w:rsidR="00E5311C" w:rsidRDefault="004D2E16">
      <w:pPr>
        <w:ind w:left="116" w:right="493"/>
      </w:pPr>
      <w:r>
        <w:t>3.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-2"/>
        </w:rPr>
        <w:t>gl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6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</w:t>
      </w:r>
      <w:r>
        <w:rPr>
          <w:spacing w:val="-2"/>
        </w:rPr>
        <w:t>us</w:t>
      </w:r>
      <w:r>
        <w:t>to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m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n</w:t>
      </w:r>
      <w:r>
        <w:t xml:space="preserve">s </w:t>
      </w:r>
      <w:r>
        <w:rPr>
          <w:spacing w:val="-3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, </w:t>
      </w:r>
      <w:r>
        <w:rPr>
          <w:spacing w:val="-2"/>
        </w:rPr>
        <w:t>h</w:t>
      </w:r>
      <w:r>
        <w:rPr>
          <w:spacing w:val="2"/>
        </w:rPr>
        <w:t>o</w:t>
      </w:r>
      <w:r>
        <w:rPr>
          <w:spacing w:val="-6"/>
        </w:rP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, I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b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ve</w:t>
      </w:r>
      <w:r>
        <w:rPr>
          <w:spacing w:val="-1"/>
        </w:rPr>
        <w:t xml:space="preserve"> a</w:t>
      </w:r>
      <w:r>
        <w:t xml:space="preserve">ny </w:t>
      </w:r>
      <w:r>
        <w:rPr>
          <w:spacing w:val="-2"/>
        </w:rPr>
        <w:t>unu</w:t>
      </w:r>
      <w:r>
        <w:t>s</w:t>
      </w:r>
      <w:r>
        <w:rPr>
          <w:spacing w:val="-2"/>
        </w:rPr>
        <w:t>u</w:t>
      </w:r>
      <w:r>
        <w:rPr>
          <w:spacing w:val="-1"/>
        </w:rPr>
        <w:t>a</w:t>
      </w:r>
      <w:r>
        <w:t>l s</w:t>
      </w:r>
      <w:r>
        <w:rPr>
          <w:spacing w:val="-2"/>
        </w:rPr>
        <w:t>ig</w:t>
      </w:r>
      <w:r>
        <w:t>n</w:t>
      </w:r>
      <w:r>
        <w:rPr>
          <w:spacing w:val="-2"/>
        </w:rPr>
        <w:t>i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1"/>
        </w:rPr>
        <w:t>za</w:t>
      </w:r>
      <w:r>
        <w:rPr>
          <w:spacing w:val="1"/>
        </w:rPr>
        <w:t>r</w:t>
      </w:r>
      <w:r>
        <w:t xml:space="preserve">d </w:t>
      </w:r>
      <w:r>
        <w:rPr>
          <w:spacing w:val="2"/>
        </w:rPr>
        <w:t>d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2"/>
        </w:rPr>
        <w:t>in</w:t>
      </w:r>
      <w:r>
        <w:t xml:space="preserve">g </w:t>
      </w:r>
      <w:r>
        <w:rPr>
          <w:spacing w:val="-6"/>
        </w:rPr>
        <w:t>m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2"/>
        </w:rPr>
        <w:t>t</w:t>
      </w:r>
      <w:r>
        <w:t>ion, I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2"/>
        </w:rPr>
        <w:t>l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t>ove</w:t>
      </w:r>
      <w:r>
        <w:rPr>
          <w:spacing w:val="-1"/>
        </w:rPr>
        <w:t xml:space="preserve"> </w:t>
      </w:r>
      <w:r>
        <w:rPr>
          <w:spacing w:val="-4"/>
        </w:rPr>
        <w:t>my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l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r</w:t>
      </w:r>
      <w:r>
        <w:t>om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-2"/>
        </w:rPr>
        <w:t>in</w:t>
      </w:r>
      <w:r>
        <w:t xml:space="preserve">g </w:t>
      </w:r>
      <w:r>
        <w:rPr>
          <w:spacing w:val="-2"/>
        </w:rPr>
        <w:t>su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to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e</w:t>
      </w:r>
      <w:r>
        <w:t>st o</w:t>
      </w:r>
      <w:r>
        <w:rPr>
          <w:spacing w:val="-3"/>
        </w:rPr>
        <w:t>f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-6"/>
        </w:rPr>
        <w:t>m</w:t>
      </w:r>
      <w:r>
        <w:rPr>
          <w:spacing w:val="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-4"/>
        </w:rPr>
        <w:t>y</w:t>
      </w:r>
      <w:r>
        <w:t xml:space="preserve">;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2"/>
        </w:rPr>
        <w:t>d</w:t>
      </w:r>
      <w:r>
        <w:t>,</w:t>
      </w:r>
    </w:p>
    <w:p w:rsidR="00E5311C" w:rsidRDefault="00E5311C">
      <w:pPr>
        <w:spacing w:before="10" w:line="100" w:lineRule="exact"/>
        <w:rPr>
          <w:sz w:val="11"/>
          <w:szCs w:val="11"/>
        </w:rPr>
      </w:pPr>
    </w:p>
    <w:p w:rsidR="00E5311C" w:rsidRDefault="004D2E16">
      <w:pPr>
        <w:spacing w:line="220" w:lineRule="exact"/>
        <w:ind w:left="116" w:right="62"/>
      </w:pPr>
      <w:r>
        <w:t>4.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my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l</w:t>
      </w:r>
      <w:r>
        <w:t>f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on b</w:t>
      </w:r>
      <w:r>
        <w:rPr>
          <w:spacing w:val="1"/>
        </w:rPr>
        <w:t>e</w:t>
      </w:r>
      <w:r>
        <w:rPr>
          <w:spacing w:val="-2"/>
        </w:rPr>
        <w:t>h</w:t>
      </w:r>
      <w:r>
        <w:rPr>
          <w:spacing w:val="-1"/>
        </w:rPr>
        <w:t>a</w:t>
      </w:r>
      <w:r>
        <w:t>lf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gns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</w:t>
      </w:r>
      <w:r>
        <w:rPr>
          <w:spacing w:val="-2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nt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2"/>
        </w:rPr>
        <w:t>x</w:t>
      </w:r>
      <w:r>
        <w:t>t of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6"/>
        </w:rPr>
        <w:t xml:space="preserve"> </w:t>
      </w:r>
      <w:r>
        <w:rPr>
          <w:b/>
        </w:rPr>
        <w:t>H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2"/>
        </w:rPr>
        <w:t>B</w:t>
      </w:r>
      <w:r>
        <w:rPr>
          <w:b/>
        </w:rPr>
        <w:t>Y R</w:t>
      </w:r>
      <w:r>
        <w:rPr>
          <w:b/>
          <w:spacing w:val="-1"/>
        </w:rPr>
        <w:t>ELE</w:t>
      </w:r>
      <w:r>
        <w:rPr>
          <w:b/>
        </w:rPr>
        <w:t>A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AND HO</w:t>
      </w:r>
      <w:r>
        <w:rPr>
          <w:b/>
          <w:spacing w:val="-1"/>
        </w:rPr>
        <w:t>L</w:t>
      </w:r>
      <w:r>
        <w:rPr>
          <w:b/>
        </w:rPr>
        <w:t>D HAR</w:t>
      </w:r>
      <w:r>
        <w:rPr>
          <w:b/>
          <w:spacing w:val="3"/>
        </w:rPr>
        <w:t>M</w:t>
      </w:r>
      <w:r>
        <w:rPr>
          <w:b/>
          <w:spacing w:val="-1"/>
        </w:rPr>
        <w:t>LES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NI</w:t>
      </w:r>
      <w:r>
        <w:rPr>
          <w:b/>
          <w:spacing w:val="-1"/>
        </w:rPr>
        <w:t>SE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  <w:spacing w:val="1"/>
        </w:rPr>
        <w:t>S</w:t>
      </w:r>
      <w:r>
        <w:rPr>
          <w:b/>
        </w:rPr>
        <w:t>KI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>L</w:t>
      </w:r>
      <w:r>
        <w:rPr>
          <w:b/>
        </w:rPr>
        <w:t>U</w:t>
      </w:r>
      <w:r>
        <w:rPr>
          <w:b/>
          <w:spacing w:val="2"/>
        </w:rPr>
        <w:t>B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f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, </w:t>
      </w:r>
      <w:r>
        <w:rPr>
          <w:spacing w:val="2"/>
        </w:rPr>
        <w:t>o</w:t>
      </w:r>
      <w:r>
        <w:rPr>
          <w:spacing w:val="-3"/>
        </w:rPr>
        <w:t>f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t xml:space="preserve">s,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2"/>
        </w:rPr>
        <w:t>/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4"/>
        </w:rPr>
        <w:t>y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2"/>
        </w:rPr>
        <w:t>s</w:t>
      </w:r>
      <w:r>
        <w:t xml:space="preserve">, </w:t>
      </w:r>
      <w:r>
        <w:rPr>
          <w:spacing w:val="2"/>
        </w:rP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p</w:t>
      </w:r>
      <w:r>
        <w:t>o</w:t>
      </w:r>
      <w:r>
        <w:rPr>
          <w:spacing w:val="-2"/>
        </w:rPr>
        <w:t>n</w:t>
      </w:r>
      <w:r>
        <w:t>so</w:t>
      </w:r>
      <w:r>
        <w:rPr>
          <w:spacing w:val="1"/>
        </w:rPr>
        <w:t>r</w:t>
      </w:r>
      <w:r>
        <w:rPr>
          <w:spacing w:val="-2"/>
        </w:rPr>
        <w:t>in</w:t>
      </w:r>
      <w:r>
        <w:t xml:space="preserve">g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2"/>
        </w:rPr>
        <w:t>s</w:t>
      </w:r>
      <w:r>
        <w:t>p</w:t>
      </w:r>
      <w:r>
        <w:rPr>
          <w:spacing w:val="2"/>
        </w:rPr>
        <w:t>o</w:t>
      </w:r>
      <w:r>
        <w:rPr>
          <w:spacing w:val="-2"/>
        </w:rPr>
        <w:t>n</w:t>
      </w:r>
      <w:r>
        <w:t>so</w:t>
      </w:r>
      <w:r>
        <w:rPr>
          <w:spacing w:val="-1"/>
        </w:rPr>
        <w:t>r</w:t>
      </w:r>
      <w:r>
        <w:t xml:space="preserve">s, </w:t>
      </w:r>
      <w:r>
        <w:rPr>
          <w:spacing w:val="1"/>
        </w:rPr>
        <w:t>a</w:t>
      </w:r>
      <w:r>
        <w:t>d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2"/>
        </w:rPr>
        <w:t>d</w:t>
      </w:r>
      <w:r>
        <w:t>, if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2"/>
        </w:rP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 xml:space="preserve">, </w:t>
      </w:r>
      <w:r>
        <w:rPr>
          <w:spacing w:val="2"/>
        </w:rPr>
        <w:t>o</w:t>
      </w:r>
      <w:r>
        <w:rPr>
          <w:spacing w:val="-6"/>
        </w:rPr>
        <w:t>w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l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rPr>
          <w:spacing w:val="2"/>
        </w:rPr>
        <w:t>o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us</w:t>
      </w:r>
      <w:r>
        <w:rPr>
          <w:spacing w:val="1"/>
        </w:rPr>
        <w:t>e</w:t>
      </w:r>
      <w:r>
        <w:t>d 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2"/>
        </w:rPr>
        <w:t>n</w:t>
      </w:r>
      <w:r w:rsidR="00716DF6">
        <w:t xml:space="preserve">t  </w:t>
      </w:r>
      <w:r>
        <w:rPr>
          <w:b/>
          <w:spacing w:val="1"/>
          <w:position w:val="4"/>
        </w:rPr>
        <w:t>(</w:t>
      </w:r>
      <w:proofErr w:type="gramEnd"/>
      <w:r>
        <w:rPr>
          <w:b/>
          <w:spacing w:val="-1"/>
          <w:position w:val="4"/>
        </w:rPr>
        <w:t>"</w:t>
      </w:r>
      <w:r>
        <w:rPr>
          <w:b/>
          <w:position w:val="4"/>
        </w:rPr>
        <w:t>R</w:t>
      </w:r>
      <w:r>
        <w:rPr>
          <w:b/>
          <w:spacing w:val="-1"/>
          <w:position w:val="4"/>
        </w:rPr>
        <w:t>ELE</w:t>
      </w:r>
      <w:r>
        <w:rPr>
          <w:b/>
          <w:position w:val="4"/>
        </w:rPr>
        <w:t>A</w:t>
      </w:r>
      <w:r>
        <w:rPr>
          <w:b/>
          <w:spacing w:val="-1"/>
          <w:position w:val="4"/>
        </w:rPr>
        <w:t>SEES</w:t>
      </w:r>
      <w:r>
        <w:rPr>
          <w:b/>
          <w:spacing w:val="2"/>
          <w:position w:val="4"/>
        </w:rPr>
        <w:t>”</w:t>
      </w:r>
      <w:r>
        <w:rPr>
          <w:b/>
          <w:spacing w:val="-1"/>
          <w:position w:val="4"/>
        </w:rPr>
        <w:t>)</w:t>
      </w:r>
      <w:r>
        <w:rPr>
          <w:b/>
          <w:position w:val="4"/>
        </w:rPr>
        <w:t xml:space="preserve">,  </w:t>
      </w:r>
      <w:r>
        <w:rPr>
          <w:b/>
          <w:spacing w:val="-2"/>
        </w:rPr>
        <w:t>W</w:t>
      </w:r>
      <w:r>
        <w:rPr>
          <w:b/>
        </w:rPr>
        <w:t>I</w:t>
      </w:r>
      <w:r>
        <w:rPr>
          <w:b/>
          <w:spacing w:val="-1"/>
        </w:rPr>
        <w:t>T</w:t>
      </w:r>
      <w:r>
        <w:rPr>
          <w:b/>
        </w:rPr>
        <w:t>H</w:t>
      </w:r>
    </w:p>
    <w:p w:rsidR="00E5311C" w:rsidRDefault="004D2E16">
      <w:pPr>
        <w:spacing w:before="7" w:line="220" w:lineRule="exact"/>
        <w:ind w:left="116" w:right="67"/>
      </w:pPr>
      <w:proofErr w:type="gramStart"/>
      <w:r>
        <w:rPr>
          <w:b/>
        </w:rPr>
        <w:t>R</w:t>
      </w:r>
      <w:r>
        <w:rPr>
          <w:b/>
          <w:spacing w:val="-1"/>
        </w:rPr>
        <w:t>ES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 xml:space="preserve">CT 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O</w:t>
      </w:r>
      <w:proofErr w:type="gramEnd"/>
      <w:r>
        <w:rPr>
          <w:b/>
        </w:rPr>
        <w:t xml:space="preserve"> ANY </w:t>
      </w:r>
      <w:r>
        <w:rPr>
          <w:b/>
          <w:spacing w:val="24"/>
        </w:rPr>
        <w:t xml:space="preserve"> </w:t>
      </w:r>
      <w:r>
        <w:rPr>
          <w:b/>
        </w:rPr>
        <w:t xml:space="preserve">AND </w:t>
      </w:r>
      <w:r>
        <w:rPr>
          <w:b/>
          <w:spacing w:val="28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>L</w:t>
      </w:r>
      <w:r>
        <w:rPr>
          <w:b/>
        </w:rPr>
        <w:t xml:space="preserve">L </w:t>
      </w:r>
      <w:r>
        <w:rPr>
          <w:b/>
          <w:spacing w:val="23"/>
        </w:rPr>
        <w:t xml:space="preserve"> </w:t>
      </w:r>
      <w:r>
        <w:rPr>
          <w:b/>
        </w:rPr>
        <w:t xml:space="preserve">INJURY, </w:t>
      </w:r>
      <w:r>
        <w:rPr>
          <w:b/>
          <w:spacing w:val="26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I</w:t>
      </w:r>
      <w:r>
        <w:rPr>
          <w:b/>
          <w:spacing w:val="-1"/>
        </w:rPr>
        <w:t>S</w:t>
      </w:r>
      <w:r>
        <w:rPr>
          <w:b/>
        </w:rPr>
        <w:t>ABI</w:t>
      </w:r>
      <w:r>
        <w:rPr>
          <w:b/>
          <w:spacing w:val="-1"/>
        </w:rPr>
        <w:t>L</w:t>
      </w:r>
      <w:r>
        <w:rPr>
          <w:b/>
          <w:spacing w:val="-2"/>
        </w:rPr>
        <w:t>I</w:t>
      </w:r>
      <w:r>
        <w:rPr>
          <w:b/>
          <w:spacing w:val="-1"/>
        </w:rPr>
        <w:t>T</w:t>
      </w:r>
      <w:r>
        <w:rPr>
          <w:b/>
        </w:rPr>
        <w:t xml:space="preserve">Y, </w:t>
      </w:r>
      <w:r>
        <w:rPr>
          <w:b/>
          <w:spacing w:val="32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 xml:space="preserve">H, </w:t>
      </w:r>
      <w:r>
        <w:rPr>
          <w:b/>
          <w:spacing w:val="28"/>
        </w:rPr>
        <w:t xml:space="preserve"> </w:t>
      </w:r>
      <w:r>
        <w:rPr>
          <w:b/>
        </w:rPr>
        <w:t xml:space="preserve">OR 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O</w:t>
      </w:r>
      <w:r>
        <w:rPr>
          <w:b/>
          <w:spacing w:val="-1"/>
        </w:rPr>
        <w:t>S</w:t>
      </w:r>
      <w:r>
        <w:rPr>
          <w:b/>
        </w:rPr>
        <w:t xml:space="preserve">S </w:t>
      </w:r>
      <w:r>
        <w:rPr>
          <w:b/>
          <w:spacing w:val="27"/>
        </w:rPr>
        <w:t xml:space="preserve"> </w:t>
      </w:r>
      <w:r>
        <w:rPr>
          <w:b/>
        </w:rPr>
        <w:t xml:space="preserve">OR </w:t>
      </w:r>
      <w:r>
        <w:rPr>
          <w:b/>
          <w:spacing w:val="28"/>
        </w:rPr>
        <w:t xml:space="preserve"> </w:t>
      </w:r>
      <w:r>
        <w:rPr>
          <w:b/>
        </w:rPr>
        <w:t>DA</w:t>
      </w:r>
      <w:r>
        <w:rPr>
          <w:b/>
          <w:spacing w:val="3"/>
        </w:rPr>
        <w:t>M</w:t>
      </w:r>
      <w:r>
        <w:rPr>
          <w:b/>
        </w:rPr>
        <w:t>A</w:t>
      </w:r>
      <w:r>
        <w:rPr>
          <w:b/>
          <w:spacing w:val="-2"/>
        </w:rPr>
        <w:t>G</w:t>
      </w:r>
      <w:r>
        <w:rPr>
          <w:b/>
        </w:rPr>
        <w:t xml:space="preserve">E 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 xml:space="preserve">O </w:t>
      </w:r>
      <w:r>
        <w:rPr>
          <w:b/>
          <w:spacing w:val="26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1"/>
        </w:rPr>
        <w:t>S</w:t>
      </w:r>
      <w:r>
        <w:rPr>
          <w:b/>
        </w:rPr>
        <w:t xml:space="preserve">ON </w:t>
      </w:r>
      <w:r>
        <w:rPr>
          <w:b/>
          <w:spacing w:val="26"/>
        </w:rPr>
        <w:t xml:space="preserve"> </w:t>
      </w:r>
      <w:r>
        <w:rPr>
          <w:b/>
        </w:rPr>
        <w:t>OR PROP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1"/>
        </w:rPr>
        <w:t>T</w:t>
      </w:r>
      <w:r>
        <w:rPr>
          <w:b/>
        </w:rPr>
        <w:t>Y, WH</w:t>
      </w:r>
      <w:r>
        <w:rPr>
          <w:b/>
          <w:spacing w:val="-1"/>
        </w:rPr>
        <w:t>ET</w:t>
      </w:r>
      <w:r>
        <w:rPr>
          <w:b/>
        </w:rPr>
        <w:t>H</w:t>
      </w:r>
      <w:r>
        <w:rPr>
          <w:b/>
          <w:spacing w:val="-1"/>
        </w:rPr>
        <w:t>E</w:t>
      </w:r>
      <w:r>
        <w:rPr>
          <w:b/>
        </w:rPr>
        <w:t>R ARI</w:t>
      </w:r>
      <w:r>
        <w:rPr>
          <w:b/>
          <w:spacing w:val="-1"/>
        </w:rPr>
        <w:t>S</w:t>
      </w:r>
      <w:r>
        <w:rPr>
          <w:b/>
          <w:spacing w:val="-2"/>
        </w:rPr>
        <w:t>I</w:t>
      </w:r>
      <w:r>
        <w:rPr>
          <w:b/>
        </w:rPr>
        <w:t>NG</w:t>
      </w:r>
      <w:r>
        <w:rPr>
          <w:b/>
          <w:spacing w:val="-2"/>
        </w:rPr>
        <w:t xml:space="preserve"> </w:t>
      </w:r>
      <w:r>
        <w:rPr>
          <w:b/>
          <w:spacing w:val="2"/>
        </w:rPr>
        <w:t>F</w:t>
      </w:r>
      <w:r>
        <w:rPr>
          <w:b/>
        </w:rPr>
        <w:t>ROM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-2"/>
        </w:rPr>
        <w:t>G</w:t>
      </w:r>
      <w:r>
        <w:rPr>
          <w:b/>
          <w:spacing w:val="-1"/>
        </w:rPr>
        <w:t>L</w:t>
      </w:r>
      <w:r>
        <w:rPr>
          <w:b/>
          <w:spacing w:val="-2"/>
        </w:rPr>
        <w:t>IG</w:t>
      </w:r>
      <w:r>
        <w:rPr>
          <w:b/>
          <w:spacing w:val="-1"/>
        </w:rPr>
        <w:t>E</w:t>
      </w:r>
      <w:r>
        <w:rPr>
          <w:b/>
        </w:rPr>
        <w:t>NCE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>ELE</w:t>
      </w:r>
      <w:r>
        <w:rPr>
          <w:b/>
        </w:rPr>
        <w:t>A</w:t>
      </w:r>
      <w:r>
        <w:rPr>
          <w:b/>
          <w:spacing w:val="-1"/>
        </w:rPr>
        <w:t>SEE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OR O</w:t>
      </w:r>
      <w:r>
        <w:rPr>
          <w:b/>
          <w:spacing w:val="-1"/>
        </w:rPr>
        <w:t>T</w:t>
      </w:r>
      <w:r>
        <w:rPr>
          <w:b/>
        </w:rPr>
        <w:t>H</w:t>
      </w:r>
      <w:r>
        <w:rPr>
          <w:b/>
          <w:spacing w:val="-1"/>
        </w:rPr>
        <w:t>E</w:t>
      </w:r>
      <w:r>
        <w:rPr>
          <w:b/>
        </w:rPr>
        <w:t>RWI</w:t>
      </w:r>
      <w:r>
        <w:rPr>
          <w:b/>
          <w:spacing w:val="-1"/>
        </w:rPr>
        <w:t>SE</w:t>
      </w:r>
      <w:r>
        <w:rPr>
          <w:b/>
        </w:rPr>
        <w:t xml:space="preserve">, </w:t>
      </w:r>
      <w:r>
        <w:t>to t</w:t>
      </w:r>
      <w:r>
        <w:rPr>
          <w:spacing w:val="-2"/>
        </w:rPr>
        <w:t>h</w:t>
      </w:r>
      <w:r>
        <w:t>e</w:t>
      </w:r>
    </w:p>
    <w:p w:rsidR="00E5311C" w:rsidRDefault="004D2E16">
      <w:pPr>
        <w:spacing w:line="220" w:lineRule="exact"/>
        <w:ind w:left="116"/>
      </w:pPr>
      <w:r>
        <w:rPr>
          <w:spacing w:val="-3"/>
        </w:rPr>
        <w:t>f</w:t>
      </w:r>
      <w:r>
        <w:rPr>
          <w:spacing w:val="-2"/>
        </w:rPr>
        <w:t>u</w:t>
      </w:r>
      <w:r>
        <w:t>ll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e</w:t>
      </w:r>
      <w:r>
        <w:rPr>
          <w:spacing w:val="-2"/>
        </w:rPr>
        <w:t>xt</w:t>
      </w:r>
      <w:r>
        <w:rPr>
          <w:spacing w:val="1"/>
        </w:rPr>
        <w:t>e</w:t>
      </w:r>
      <w:r>
        <w:rPr>
          <w:spacing w:val="-2"/>
        </w:rPr>
        <w:t>n</w:t>
      </w:r>
      <w:r>
        <w:t>t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-2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t>.</w:t>
      </w:r>
    </w:p>
    <w:p w:rsidR="00E5311C" w:rsidRDefault="00E5311C">
      <w:pPr>
        <w:spacing w:before="4" w:line="100" w:lineRule="exact"/>
        <w:rPr>
          <w:sz w:val="11"/>
          <w:szCs w:val="11"/>
        </w:rPr>
      </w:pPr>
    </w:p>
    <w:p w:rsidR="00E5311C" w:rsidRDefault="004D2E16">
      <w:pPr>
        <w:spacing w:line="243" w:lineRule="auto"/>
        <w:ind w:left="116" w:right="102"/>
      </w:pPr>
      <w:r>
        <w:t>I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 xml:space="preserve">D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R</w:t>
      </w:r>
      <w:r>
        <w:t>ELE</w:t>
      </w:r>
      <w:r>
        <w:rPr>
          <w:spacing w:val="-2"/>
        </w:rPr>
        <w:t>A</w:t>
      </w:r>
      <w:r>
        <w:rPr>
          <w:spacing w:val="-1"/>
        </w:rPr>
        <w:t>S</w:t>
      </w:r>
      <w:r>
        <w:t>E OF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2"/>
        </w:rPr>
        <w:t>A</w:t>
      </w:r>
      <w: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 xml:space="preserve">Y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A</w:t>
      </w:r>
      <w:r>
        <w:rPr>
          <w:spacing w:val="-1"/>
        </w:rPr>
        <w:t>SS</w:t>
      </w:r>
      <w:r>
        <w:t>UM</w:t>
      </w:r>
      <w:r>
        <w:rPr>
          <w:spacing w:val="1"/>
        </w:rPr>
        <w:t>P</w:t>
      </w:r>
      <w:r>
        <w:rPr>
          <w:spacing w:val="4"/>
        </w:rPr>
        <w:t>T</w:t>
      </w:r>
      <w:r>
        <w:rPr>
          <w:spacing w:val="-1"/>
        </w:rPr>
        <w:t>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rPr>
          <w:spacing w:val="1"/>
        </w:rPr>
        <w:t>S</w:t>
      </w:r>
      <w:r>
        <w:t xml:space="preserve">K </w:t>
      </w:r>
      <w:r>
        <w:rPr>
          <w:spacing w:val="-2"/>
        </w:rPr>
        <w:t>A</w:t>
      </w:r>
      <w:r>
        <w:t>G</w:t>
      </w:r>
      <w:r>
        <w:rPr>
          <w:spacing w:val="-1"/>
        </w:rPr>
        <w:t>R</w:t>
      </w:r>
      <w:r>
        <w:t>EEMEN</w:t>
      </w:r>
      <w:r>
        <w:rPr>
          <w:spacing w:val="4"/>
        </w:rPr>
        <w:t>T</w:t>
      </w:r>
      <w:r>
        <w:t xml:space="preserve">, </w:t>
      </w:r>
      <w:r>
        <w:rPr>
          <w:spacing w:val="-1"/>
        </w:rPr>
        <w:t>F</w:t>
      </w:r>
      <w:r>
        <w:t>U</w:t>
      </w:r>
      <w:r>
        <w:rPr>
          <w:spacing w:val="-2"/>
        </w:rPr>
        <w:t>LL</w:t>
      </w:r>
      <w:r>
        <w:t>Y UNDE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I</w:t>
      </w:r>
      <w:r>
        <w:rPr>
          <w:spacing w:val="2"/>
        </w:rPr>
        <w:t>T</w:t>
      </w:r>
      <w:r>
        <w:t xml:space="preserve">S 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t>UNDE</w:t>
      </w:r>
      <w:r>
        <w:rPr>
          <w:spacing w:val="-1"/>
        </w:rPr>
        <w:t>RS</w:t>
      </w:r>
      <w:r>
        <w:rPr>
          <w:spacing w:val="2"/>
        </w:rPr>
        <w:t>T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VE G</w:t>
      </w:r>
      <w:r>
        <w:rPr>
          <w:spacing w:val="1"/>
        </w:rPr>
        <w:t>I</w:t>
      </w:r>
      <w:r>
        <w:t>VEN UP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A</w:t>
      </w:r>
      <w: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RI</w:t>
      </w:r>
      <w:r>
        <w:t>GH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t>GN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I</w:t>
      </w:r>
      <w:r>
        <w:rPr>
          <w:spacing w:val="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 xml:space="preserve">ND </w:t>
      </w:r>
      <w:r>
        <w:rPr>
          <w:spacing w:val="1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FR</w:t>
      </w:r>
      <w:r>
        <w:t>EE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A</w:t>
      </w:r>
      <w:r>
        <w:t>ND VO</w:t>
      </w:r>
      <w:r>
        <w:rPr>
          <w:spacing w:val="-2"/>
        </w:rPr>
        <w:t>L</w:t>
      </w:r>
      <w:r>
        <w:t>UN</w:t>
      </w:r>
      <w:r>
        <w:rPr>
          <w:spacing w:val="2"/>
        </w:rPr>
        <w:t>T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4"/>
        </w:rPr>
        <w:t>L</w:t>
      </w:r>
      <w:r>
        <w:t>Y</w:t>
      </w:r>
      <w:r>
        <w:rPr>
          <w:spacing w:val="1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HOUT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 xml:space="preserve">NY </w:t>
      </w:r>
      <w:r>
        <w:rPr>
          <w:spacing w:val="1"/>
        </w:rPr>
        <w:t>I</w:t>
      </w:r>
      <w:r>
        <w:t>NDU</w:t>
      </w:r>
      <w:r>
        <w:rPr>
          <w:spacing w:val="-1"/>
        </w:rPr>
        <w:t>C</w:t>
      </w:r>
      <w:r>
        <w:t>EMEN</w:t>
      </w:r>
      <w:r>
        <w:rPr>
          <w:spacing w:val="2"/>
        </w:rPr>
        <w:t>T</w:t>
      </w:r>
      <w:r>
        <w:t>.</w:t>
      </w:r>
    </w:p>
    <w:p w:rsidR="00E5311C" w:rsidRDefault="00E5311C">
      <w:pPr>
        <w:spacing w:before="7" w:line="100" w:lineRule="exact"/>
        <w:rPr>
          <w:sz w:val="11"/>
          <w:szCs w:val="11"/>
        </w:rPr>
      </w:pPr>
    </w:p>
    <w:p w:rsidR="0075619B" w:rsidRDefault="004D2E16" w:rsidP="007A5FD9">
      <w:pPr>
        <w:tabs>
          <w:tab w:val="left" w:pos="7110"/>
          <w:tab w:val="left" w:pos="10170"/>
        </w:tabs>
        <w:spacing w:line="220" w:lineRule="exact"/>
        <w:ind w:right="235" w:hanging="18"/>
      </w:pPr>
      <w:r>
        <w:t>X</w:t>
      </w:r>
      <w:r w:rsidR="0075619B">
        <w:rPr>
          <w:u w:val="single" w:color="000000"/>
        </w:rPr>
        <w:tab/>
      </w:r>
      <w:r>
        <w:t>D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t>GN</w:t>
      </w:r>
      <w:r>
        <w:rPr>
          <w:spacing w:val="2"/>
        </w:rPr>
        <w:t>E</w:t>
      </w:r>
      <w:r>
        <w:t>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311C" w:rsidRDefault="007A5FD9" w:rsidP="007A5FD9">
      <w:pPr>
        <w:tabs>
          <w:tab w:val="left" w:pos="1620"/>
          <w:tab w:val="left" w:pos="3420"/>
          <w:tab w:val="left" w:pos="9630"/>
        </w:tabs>
        <w:spacing w:line="220" w:lineRule="exact"/>
        <w:ind w:left="990" w:right="235" w:hanging="1008"/>
      </w:pPr>
      <w:r>
        <w:rPr>
          <w:spacing w:val="-1"/>
        </w:rPr>
        <w:tab/>
      </w:r>
      <w:r w:rsidR="004D2E16">
        <w:rPr>
          <w:spacing w:val="-1"/>
        </w:rPr>
        <w:t>(</w:t>
      </w:r>
      <w:r w:rsidR="004D2E16">
        <w:rPr>
          <w:spacing w:val="3"/>
        </w:rPr>
        <w:t>P</w:t>
      </w:r>
      <w:r w:rsidR="004D2E16">
        <w:rPr>
          <w:spacing w:val="-1"/>
        </w:rPr>
        <w:t>a</w:t>
      </w:r>
      <w:r w:rsidR="004D2E16">
        <w:rPr>
          <w:spacing w:val="1"/>
        </w:rPr>
        <w:t>r</w:t>
      </w:r>
      <w:r w:rsidR="004D2E16">
        <w:rPr>
          <w:spacing w:val="-2"/>
        </w:rPr>
        <w:t>t</w:t>
      </w:r>
      <w:r w:rsidR="004D2E16">
        <w:t>i</w:t>
      </w:r>
      <w:r w:rsidR="004D2E16">
        <w:rPr>
          <w:spacing w:val="-1"/>
        </w:rPr>
        <w:t>c</w:t>
      </w:r>
      <w:r w:rsidR="004D2E16">
        <w:t>ip</w:t>
      </w:r>
      <w:r w:rsidR="004D2E16">
        <w:rPr>
          <w:spacing w:val="1"/>
        </w:rPr>
        <w:t>a</w:t>
      </w:r>
      <w:r w:rsidR="004D2E16">
        <w:rPr>
          <w:spacing w:val="-2"/>
        </w:rPr>
        <w:t>n</w:t>
      </w:r>
      <w:r w:rsidR="004D2E16">
        <w:t>t</w:t>
      </w:r>
      <w:r w:rsidR="004D2E16">
        <w:rPr>
          <w:spacing w:val="-4"/>
        </w:rPr>
        <w:t>'</w:t>
      </w:r>
      <w:r w:rsidR="004D2E16">
        <w:t xml:space="preserve">s </w:t>
      </w:r>
      <w:r w:rsidR="004D2E16">
        <w:rPr>
          <w:spacing w:val="-1"/>
        </w:rPr>
        <w:t>S</w:t>
      </w:r>
      <w:r w:rsidR="004D2E16">
        <w:t>i</w:t>
      </w:r>
      <w:r w:rsidR="004D2E16">
        <w:rPr>
          <w:spacing w:val="-2"/>
        </w:rPr>
        <w:t>gn</w:t>
      </w:r>
      <w:r w:rsidR="004D2E16">
        <w:rPr>
          <w:spacing w:val="-1"/>
        </w:rPr>
        <w:t>a</w:t>
      </w:r>
      <w:r w:rsidR="004D2E16">
        <w:t>t</w:t>
      </w:r>
      <w:r w:rsidR="004D2E16">
        <w:rPr>
          <w:spacing w:val="-2"/>
        </w:rPr>
        <w:t>u</w:t>
      </w:r>
      <w:r w:rsidR="004D2E16">
        <w:rPr>
          <w:spacing w:val="1"/>
        </w:rPr>
        <w:t>r</w:t>
      </w:r>
      <w:r w:rsidR="004D2E16">
        <w:rPr>
          <w:spacing w:val="-1"/>
        </w:rPr>
        <w:t>e</w:t>
      </w:r>
      <w:r w:rsidR="0075619B">
        <w:t>)</w:t>
      </w:r>
      <w:r w:rsidR="0075619B">
        <w:tab/>
      </w:r>
      <w:r w:rsidR="004D2E16">
        <w:rPr>
          <w:spacing w:val="3"/>
        </w:rPr>
        <w:t>P</w:t>
      </w:r>
      <w:r w:rsidR="004D2E16">
        <w:rPr>
          <w:spacing w:val="-1"/>
        </w:rPr>
        <w:t>a</w:t>
      </w:r>
      <w:r w:rsidR="004D2E16">
        <w:rPr>
          <w:spacing w:val="1"/>
        </w:rPr>
        <w:t>r</w:t>
      </w:r>
      <w:r w:rsidR="004D2E16">
        <w:rPr>
          <w:spacing w:val="-2"/>
        </w:rPr>
        <w:t>t</w:t>
      </w:r>
      <w:r w:rsidR="004D2E16">
        <w:t>i</w:t>
      </w:r>
      <w:r w:rsidR="004D2E16">
        <w:rPr>
          <w:spacing w:val="-1"/>
        </w:rPr>
        <w:t>c</w:t>
      </w:r>
      <w:r w:rsidR="004D2E16">
        <w:t>ip</w:t>
      </w:r>
      <w:r w:rsidR="004D2E16">
        <w:rPr>
          <w:spacing w:val="1"/>
        </w:rPr>
        <w:t>a</w:t>
      </w:r>
      <w:r w:rsidR="004D2E16">
        <w:rPr>
          <w:spacing w:val="-2"/>
        </w:rPr>
        <w:t>n</w:t>
      </w:r>
      <w:r w:rsidR="004D2E16">
        <w:t xml:space="preserve">t </w:t>
      </w:r>
      <w:r w:rsidR="004D2E16">
        <w:rPr>
          <w:spacing w:val="-6"/>
        </w:rPr>
        <w:t>m</w:t>
      </w:r>
      <w:r w:rsidR="004D2E16">
        <w:rPr>
          <w:spacing w:val="-2"/>
        </w:rPr>
        <w:t>u</w:t>
      </w:r>
      <w:r w:rsidR="004D2E16">
        <w:t>st be</w:t>
      </w:r>
      <w:r w:rsidR="004D2E16">
        <w:rPr>
          <w:spacing w:val="-1"/>
        </w:rPr>
        <w:t xml:space="preserve"> </w:t>
      </w:r>
      <w:r w:rsidR="004D2E16">
        <w:rPr>
          <w:spacing w:val="1"/>
        </w:rPr>
        <w:t>a</w:t>
      </w:r>
      <w:r w:rsidR="004D2E16">
        <w:t xml:space="preserve">t </w:t>
      </w:r>
      <w:r w:rsidR="004D2E16">
        <w:rPr>
          <w:spacing w:val="-2"/>
        </w:rPr>
        <w:t>l</w:t>
      </w:r>
      <w:r w:rsidR="004D2E16">
        <w:rPr>
          <w:spacing w:val="1"/>
        </w:rPr>
        <w:t>e</w:t>
      </w:r>
      <w:r w:rsidR="004D2E16">
        <w:rPr>
          <w:spacing w:val="-1"/>
        </w:rPr>
        <w:t>a</w:t>
      </w:r>
      <w:r w:rsidR="004D2E16">
        <w:rPr>
          <w:spacing w:val="-2"/>
        </w:rPr>
        <w:t>s</w:t>
      </w:r>
      <w:r w:rsidR="004D2E16">
        <w:t xml:space="preserve">t </w:t>
      </w:r>
      <w:r w:rsidR="004D2E16">
        <w:rPr>
          <w:spacing w:val="2"/>
        </w:rPr>
        <w:t>2</w:t>
      </w:r>
      <w:r w:rsidR="004D2E16">
        <w:t xml:space="preserve">1 </w:t>
      </w:r>
      <w:r w:rsidR="004D2E16">
        <w:rPr>
          <w:spacing w:val="-4"/>
        </w:rPr>
        <w:t>y</w:t>
      </w:r>
      <w:r w:rsidR="004D2E16">
        <w:rPr>
          <w:spacing w:val="1"/>
        </w:rPr>
        <w:t>e</w:t>
      </w:r>
      <w:r w:rsidR="004D2E16">
        <w:rPr>
          <w:spacing w:val="-1"/>
        </w:rPr>
        <w:t>a</w:t>
      </w:r>
      <w:r w:rsidR="004D2E16">
        <w:rPr>
          <w:spacing w:val="1"/>
        </w:rPr>
        <w:t>r</w:t>
      </w:r>
      <w:r w:rsidR="004D2E16">
        <w:t>s</w:t>
      </w:r>
      <w:r w:rsidR="004D2E16">
        <w:rPr>
          <w:spacing w:val="-2"/>
        </w:rPr>
        <w:t xml:space="preserve"> </w:t>
      </w:r>
      <w:r w:rsidR="004D2E16">
        <w:rPr>
          <w:spacing w:val="2"/>
        </w:rPr>
        <w:t>o</w:t>
      </w:r>
      <w:r w:rsidR="004D2E16">
        <w:rPr>
          <w:spacing w:val="-2"/>
        </w:rPr>
        <w:t>l</w:t>
      </w:r>
      <w:r w:rsidR="004D2E16">
        <w:t>d</w:t>
      </w:r>
    </w:p>
    <w:p w:rsidR="00E5311C" w:rsidRDefault="00E5311C">
      <w:pPr>
        <w:spacing w:before="8" w:line="120" w:lineRule="exact"/>
        <w:rPr>
          <w:sz w:val="12"/>
          <w:szCs w:val="12"/>
        </w:rPr>
      </w:pPr>
    </w:p>
    <w:p w:rsidR="00E5311C" w:rsidRPr="00623716" w:rsidRDefault="00E5311C">
      <w:pPr>
        <w:spacing w:line="200" w:lineRule="exact"/>
        <w:rPr>
          <w:sz w:val="12"/>
        </w:rPr>
      </w:pPr>
    </w:p>
    <w:p w:rsidR="00E5311C" w:rsidRDefault="004D2E16">
      <w:pPr>
        <w:ind w:left="1410" w:right="12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Ni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ei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Ski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Cl</w:t>
      </w:r>
      <w:r>
        <w:rPr>
          <w:rFonts w:ascii="Arial" w:eastAsia="Arial" w:hAnsi="Arial" w:cs="Arial"/>
          <w:b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ai</w:t>
      </w:r>
      <w:r>
        <w:rPr>
          <w:rFonts w:ascii="Arial" w:eastAsia="Arial" w:hAnsi="Arial" w:cs="Arial"/>
          <w:spacing w:val="5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1"/>
          <w:sz w:val="16"/>
          <w:szCs w:val="16"/>
        </w:rPr>
        <w:t>o</w:t>
      </w:r>
      <w:r>
        <w:rPr>
          <w:rFonts w:ascii="Arial" w:eastAsia="Arial" w:hAnsi="Arial" w:cs="Arial"/>
          <w:w w:val="101"/>
          <w:sz w:val="16"/>
          <w:szCs w:val="16"/>
        </w:rPr>
        <w:t>:</w:t>
      </w:r>
    </w:p>
    <w:p w:rsidR="00E5311C" w:rsidRDefault="004D2E16">
      <w:pPr>
        <w:spacing w:before="49"/>
        <w:ind w:left="4697" w:right="469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Nis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i Ski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Cl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b</w:t>
      </w:r>
    </w:p>
    <w:p w:rsidR="00E5311C" w:rsidRDefault="004D2E16">
      <w:pPr>
        <w:spacing w:before="51"/>
        <w:ind w:left="4382" w:right="43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c/o </w:t>
      </w:r>
      <w:r w:rsidR="00DA39B1">
        <w:rPr>
          <w:rFonts w:ascii="Arial" w:eastAsia="Arial" w:hAnsi="Arial" w:cs="Arial"/>
          <w:b/>
          <w:spacing w:val="-2"/>
          <w:sz w:val="18"/>
          <w:szCs w:val="18"/>
        </w:rPr>
        <w:t>Tina Woo</w:t>
      </w:r>
    </w:p>
    <w:p w:rsidR="00E5311C" w:rsidRDefault="00DA39B1" w:rsidP="004D2E16">
      <w:pPr>
        <w:spacing w:before="43"/>
        <w:ind w:left="4050" w:right="40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21577 Villa Maria Ct.</w:t>
      </w:r>
    </w:p>
    <w:p w:rsidR="00E5311C" w:rsidRPr="00623716" w:rsidRDefault="00DA39B1" w:rsidP="00623716">
      <w:pPr>
        <w:spacing w:before="1" w:line="200" w:lineRule="exact"/>
        <w:ind w:left="4472" w:right="4461"/>
        <w:jc w:val="center"/>
        <w:rPr>
          <w:rFonts w:ascii="Arial" w:eastAsia="Arial" w:hAnsi="Arial" w:cs="Arial"/>
          <w:spacing w:val="2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Cupertino</w:t>
      </w:r>
      <w:r w:rsidR="004D2E16">
        <w:rPr>
          <w:rFonts w:ascii="Arial" w:eastAsia="Arial" w:hAnsi="Arial" w:cs="Arial"/>
          <w:position w:val="-1"/>
          <w:sz w:val="18"/>
          <w:szCs w:val="18"/>
        </w:rPr>
        <w:t>,</w:t>
      </w:r>
      <w:r w:rsidR="004D2E16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4D2E16"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 w:rsidR="004D2E16"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 w:rsidR="004D2E16">
        <w:rPr>
          <w:rFonts w:ascii="Arial" w:eastAsia="Arial" w:hAnsi="Arial" w:cs="Arial"/>
          <w:spacing w:val="2"/>
          <w:position w:val="-1"/>
          <w:sz w:val="18"/>
          <w:szCs w:val="18"/>
        </w:rPr>
        <w:t>9</w:t>
      </w:r>
      <w:r w:rsidR="004D2E16">
        <w:rPr>
          <w:rFonts w:ascii="Arial" w:eastAsia="Arial" w:hAnsi="Arial" w:cs="Arial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014</w:t>
      </w:r>
    </w:p>
    <w:p w:rsidR="00E5311C" w:rsidRDefault="004D2E16">
      <w:pPr>
        <w:spacing w:before="7"/>
        <w:ind w:left="1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e: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not</w:t>
      </w:r>
      <w:r>
        <w:rPr>
          <w:rFonts w:ascii="Arial Black" w:eastAsia="Arial Black" w:hAnsi="Arial Black" w:cs="Arial Black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1"/>
          <w:sz w:val="16"/>
          <w:szCs w:val="16"/>
        </w:rPr>
        <w:t>re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f</w:t>
      </w:r>
      <w:r>
        <w:rPr>
          <w:rFonts w:ascii="Arial" w:eastAsia="Arial" w:hAnsi="Arial" w:cs="Arial"/>
          <w:w w:val="101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101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d</w:t>
      </w:r>
      <w:r>
        <w:rPr>
          <w:rFonts w:ascii="Arial" w:eastAsia="Arial" w:hAnsi="Arial" w:cs="Arial"/>
          <w:spacing w:val="2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b</w:t>
      </w:r>
      <w:r>
        <w:rPr>
          <w:rFonts w:ascii="Arial" w:eastAsia="Arial" w:hAnsi="Arial" w:cs="Arial"/>
          <w:spacing w:val="2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101"/>
          <w:sz w:val="16"/>
          <w:szCs w:val="16"/>
        </w:rPr>
        <w:t>e</w:t>
      </w:r>
    </w:p>
    <w:sectPr w:rsidR="00E5311C" w:rsidSect="00E5311C">
      <w:type w:val="continuous"/>
      <w:pgSz w:w="12240" w:h="15840"/>
      <w:pgMar w:top="52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3EA9"/>
    <w:multiLevelType w:val="multilevel"/>
    <w:tmpl w:val="30BE59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97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C"/>
    <w:rsid w:val="00043876"/>
    <w:rsid w:val="000A70D3"/>
    <w:rsid w:val="00154F01"/>
    <w:rsid w:val="00247F83"/>
    <w:rsid w:val="003632C2"/>
    <w:rsid w:val="00465234"/>
    <w:rsid w:val="004D2E16"/>
    <w:rsid w:val="005D1859"/>
    <w:rsid w:val="005E7ADD"/>
    <w:rsid w:val="00623716"/>
    <w:rsid w:val="00716DF6"/>
    <w:rsid w:val="0075619B"/>
    <w:rsid w:val="007A5FD9"/>
    <w:rsid w:val="007B76CC"/>
    <w:rsid w:val="0088466A"/>
    <w:rsid w:val="008B3CA8"/>
    <w:rsid w:val="009E0A19"/>
    <w:rsid w:val="00A61424"/>
    <w:rsid w:val="00AB2FF5"/>
    <w:rsid w:val="00C519B5"/>
    <w:rsid w:val="00D01996"/>
    <w:rsid w:val="00D74BBC"/>
    <w:rsid w:val="00DA39B1"/>
    <w:rsid w:val="00E11DE2"/>
    <w:rsid w:val="00E5311C"/>
    <w:rsid w:val="00E86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B85C5FB-974B-4901-ABA1-D4789EB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NiseiSki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Soo</dc:creator>
  <cp:lastModifiedBy>Karen Soo</cp:lastModifiedBy>
  <cp:revision>2</cp:revision>
  <dcterms:created xsi:type="dcterms:W3CDTF">2023-04-23T14:25:00Z</dcterms:created>
  <dcterms:modified xsi:type="dcterms:W3CDTF">2023-04-23T14:25:00Z</dcterms:modified>
</cp:coreProperties>
</file>